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F4" w:rsidRDefault="00B754F4" w:rsidP="00B36F90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B36F90" w:rsidRPr="009774B4" w:rsidRDefault="00B36F90" w:rsidP="00B36F90">
      <w:pPr>
        <w:jc w:val="both"/>
        <w:rPr>
          <w:b/>
          <w:bCs/>
          <w:sz w:val="28"/>
          <w:szCs w:val="28"/>
        </w:rPr>
      </w:pPr>
    </w:p>
    <w:p w:rsidR="00B754F4" w:rsidRPr="009774B4" w:rsidRDefault="00B754F4" w:rsidP="00B36F90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9774B4">
        <w:rPr>
          <w:b/>
          <w:bCs/>
          <w:sz w:val="28"/>
          <w:szCs w:val="28"/>
        </w:rPr>
        <w:t>Dalla Residenza Municipale 09/04/2020</w:t>
      </w:r>
      <w:r w:rsidRPr="009774B4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B36F90" w:rsidRPr="009774B4" w:rsidRDefault="00B36F90" w:rsidP="00B36F9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B333BD" w:rsidRPr="009774B4" w:rsidRDefault="00B333BD" w:rsidP="00B333BD">
      <w:pPr>
        <w:spacing w:before="48" w:line="504" w:lineRule="auto"/>
        <w:ind w:right="2309"/>
        <w:jc w:val="center"/>
        <w:rPr>
          <w:b/>
          <w:bCs/>
          <w:sz w:val="28"/>
          <w:szCs w:val="28"/>
        </w:rPr>
      </w:pPr>
      <w:r w:rsidRPr="009774B4">
        <w:rPr>
          <w:b/>
          <w:bCs/>
          <w:sz w:val="28"/>
          <w:szCs w:val="28"/>
        </w:rPr>
        <w:t>IL SINDACO</w:t>
      </w:r>
    </w:p>
    <w:p w:rsidR="00B333BD" w:rsidRPr="009774B4" w:rsidRDefault="00B333BD" w:rsidP="00B333BD">
      <w:pPr>
        <w:spacing w:before="48" w:line="504" w:lineRule="auto"/>
        <w:ind w:left="3892" w:right="2309" w:hanging="737"/>
        <w:rPr>
          <w:b/>
          <w:bCs/>
          <w:sz w:val="28"/>
          <w:szCs w:val="28"/>
        </w:rPr>
      </w:pPr>
    </w:p>
    <w:p w:rsidR="00B333BD" w:rsidRPr="009774B4" w:rsidRDefault="00B754F4" w:rsidP="009774B4">
      <w:pPr>
        <w:spacing w:before="18" w:line="252" w:lineRule="auto"/>
        <w:ind w:left="115"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 </w:t>
      </w:r>
      <w:r w:rsidR="009774B4" w:rsidRPr="009774B4">
        <w:rPr>
          <w:sz w:val="28"/>
          <w:szCs w:val="28"/>
        </w:rPr>
        <w:t>Viste le richieste pervenute di adesione all’iniziativa di accettazione buoni spesa per il sostegno alimentare di famiglie in difficoltà a seguito ad emergenza epidemiologica COVID-19, indica l’elenco degli esercizi di vendita di generi alimentari e farmacia per l’utilizzo dei buoni spesa:</w:t>
      </w:r>
    </w:p>
    <w:p w:rsidR="009774B4" w:rsidRPr="009774B4" w:rsidRDefault="009774B4" w:rsidP="009774B4">
      <w:pPr>
        <w:spacing w:before="18" w:line="252" w:lineRule="auto"/>
        <w:ind w:left="115" w:right="221"/>
        <w:jc w:val="both"/>
        <w:rPr>
          <w:sz w:val="28"/>
          <w:szCs w:val="28"/>
        </w:rPr>
      </w:pP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Pane </w:t>
      </w:r>
      <w:proofErr w:type="gramStart"/>
      <w:r w:rsidRPr="009774B4">
        <w:rPr>
          <w:sz w:val="28"/>
          <w:szCs w:val="28"/>
        </w:rPr>
        <w:t xml:space="preserve">Amore </w:t>
      </w:r>
      <w:r w:rsidR="0008237E">
        <w:rPr>
          <w:sz w:val="28"/>
          <w:szCs w:val="28"/>
        </w:rPr>
        <w:t xml:space="preserve"> </w:t>
      </w:r>
      <w:proofErr w:type="spellStart"/>
      <w:r w:rsidRPr="009774B4">
        <w:rPr>
          <w:sz w:val="28"/>
          <w:szCs w:val="28"/>
        </w:rPr>
        <w:t>e</w:t>
      </w:r>
      <w:proofErr w:type="spellEnd"/>
      <w:proofErr w:type="gramEnd"/>
      <w:r w:rsidRPr="009774B4">
        <w:rPr>
          <w:sz w:val="28"/>
          <w:szCs w:val="28"/>
        </w:rPr>
        <w:t xml:space="preserve"> Fantasia di B</w:t>
      </w:r>
      <w:r w:rsidR="0008237E">
        <w:rPr>
          <w:sz w:val="28"/>
          <w:szCs w:val="28"/>
        </w:rPr>
        <w:t>arbieri Clarissa</w:t>
      </w:r>
      <w:r w:rsidRPr="009774B4">
        <w:rPr>
          <w:sz w:val="28"/>
          <w:szCs w:val="28"/>
        </w:rPr>
        <w:t xml:space="preserve"> 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Macelleria D’Agostino Silvio di D’Agostino Silvio;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Farmacia </w:t>
      </w:r>
      <w:proofErr w:type="spellStart"/>
      <w:r w:rsidRPr="009774B4">
        <w:rPr>
          <w:sz w:val="28"/>
          <w:szCs w:val="28"/>
        </w:rPr>
        <w:t>Sclocchi</w:t>
      </w:r>
      <w:proofErr w:type="spellEnd"/>
      <w:r w:rsidRPr="009774B4">
        <w:rPr>
          <w:sz w:val="28"/>
          <w:szCs w:val="28"/>
        </w:rPr>
        <w:t xml:space="preserve"> Dott.ssa Margherita </w:t>
      </w:r>
      <w:proofErr w:type="spellStart"/>
      <w:r w:rsidRPr="009774B4">
        <w:rPr>
          <w:sz w:val="28"/>
          <w:szCs w:val="28"/>
        </w:rPr>
        <w:t>Sclocchi</w:t>
      </w:r>
      <w:proofErr w:type="spellEnd"/>
      <w:r w:rsidRPr="009774B4">
        <w:rPr>
          <w:sz w:val="28"/>
          <w:szCs w:val="28"/>
        </w:rPr>
        <w:t>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Il Forno di Bianchi Agostino;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Massaro Maria Luisa, </w:t>
      </w:r>
      <w:r w:rsidR="0008237E">
        <w:rPr>
          <w:sz w:val="28"/>
          <w:szCs w:val="28"/>
        </w:rPr>
        <w:t>d</w:t>
      </w:r>
      <w:r w:rsidRPr="009774B4">
        <w:rPr>
          <w:sz w:val="28"/>
          <w:szCs w:val="28"/>
        </w:rPr>
        <w:t>i Massaro Maria Luisa;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Vapoforno Tomassetti di Tomassetti Guido;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Peccati di Gola di </w:t>
      </w:r>
      <w:proofErr w:type="spellStart"/>
      <w:r w:rsidRPr="009774B4">
        <w:rPr>
          <w:sz w:val="28"/>
          <w:szCs w:val="28"/>
        </w:rPr>
        <w:t>Di</w:t>
      </w:r>
      <w:proofErr w:type="spellEnd"/>
      <w:r w:rsidRPr="009774B4">
        <w:rPr>
          <w:sz w:val="28"/>
          <w:szCs w:val="28"/>
        </w:rPr>
        <w:t xml:space="preserve"> Cicco Giacinta;</w:t>
      </w:r>
    </w:p>
    <w:p w:rsidR="009774B4" w:rsidRPr="009774B4" w:rsidRDefault="009774B4" w:rsidP="009774B4">
      <w:pPr>
        <w:pStyle w:val="Paragrafoelenco"/>
        <w:numPr>
          <w:ilvl w:val="0"/>
          <w:numId w:val="9"/>
        </w:numPr>
        <w:spacing w:before="18" w:line="252" w:lineRule="auto"/>
        <w:ind w:right="22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Alimentari Sacchetti Pasquale di Sacchetti Pasquale</w:t>
      </w:r>
    </w:p>
    <w:p w:rsidR="00B333BD" w:rsidRPr="009774B4" w:rsidRDefault="00B333BD" w:rsidP="009774B4">
      <w:pPr>
        <w:pStyle w:val="Corpotesto"/>
        <w:spacing w:before="11"/>
        <w:jc w:val="both"/>
        <w:rPr>
          <w:sz w:val="28"/>
          <w:szCs w:val="28"/>
        </w:rPr>
      </w:pPr>
    </w:p>
    <w:p w:rsidR="00B333BD" w:rsidRPr="009774B4" w:rsidRDefault="00B333BD" w:rsidP="009774B4">
      <w:pPr>
        <w:pStyle w:val="Corpotesto"/>
        <w:ind w:left="115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Si precisa che il buono spesa:</w:t>
      </w:r>
    </w:p>
    <w:p w:rsidR="00B333BD" w:rsidRPr="009774B4" w:rsidRDefault="00B333BD" w:rsidP="009774B4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autoSpaceDE w:val="0"/>
        <w:autoSpaceDN w:val="0"/>
        <w:spacing w:before="16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dà diritto all’acquisto di soli prodotti alimentari, </w:t>
      </w:r>
      <w:proofErr w:type="gramStart"/>
      <w:r w:rsidRPr="009774B4">
        <w:rPr>
          <w:sz w:val="28"/>
          <w:szCs w:val="28"/>
        </w:rPr>
        <w:t>compresi  quelli</w:t>
      </w:r>
      <w:proofErr w:type="gramEnd"/>
      <w:r w:rsidRPr="009774B4">
        <w:rPr>
          <w:sz w:val="28"/>
          <w:szCs w:val="28"/>
        </w:rPr>
        <w:t xml:space="preserve">  in  promozione, e non comprende:</w:t>
      </w:r>
    </w:p>
    <w:p w:rsidR="00B333BD" w:rsidRPr="009774B4" w:rsidRDefault="00B333BD" w:rsidP="009774B4">
      <w:pPr>
        <w:pStyle w:val="Paragrafoelenco"/>
        <w:widowControl w:val="0"/>
        <w:numPr>
          <w:ilvl w:val="1"/>
          <w:numId w:val="8"/>
        </w:numPr>
        <w:tabs>
          <w:tab w:val="left" w:pos="836"/>
        </w:tabs>
        <w:autoSpaceDE w:val="0"/>
        <w:autoSpaceDN w:val="0"/>
        <w:spacing w:before="15"/>
        <w:ind w:hanging="36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alcolici (vino, birra e super alcolici vari);</w:t>
      </w:r>
    </w:p>
    <w:p w:rsidR="00B333BD" w:rsidRPr="009774B4" w:rsidRDefault="00B333BD" w:rsidP="009774B4">
      <w:pPr>
        <w:pStyle w:val="Paragrafoelenco"/>
        <w:widowControl w:val="0"/>
        <w:numPr>
          <w:ilvl w:val="1"/>
          <w:numId w:val="8"/>
        </w:numPr>
        <w:tabs>
          <w:tab w:val="left" w:pos="836"/>
        </w:tabs>
        <w:autoSpaceDE w:val="0"/>
        <w:autoSpaceDN w:val="0"/>
        <w:spacing w:before="16"/>
        <w:ind w:hanging="36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alimenti e prodotti per gli animali;</w:t>
      </w:r>
    </w:p>
    <w:p w:rsidR="00B333BD" w:rsidRPr="009774B4" w:rsidRDefault="00B333BD" w:rsidP="009774B4">
      <w:pPr>
        <w:pStyle w:val="Paragrafoelenco"/>
        <w:widowControl w:val="0"/>
        <w:numPr>
          <w:ilvl w:val="1"/>
          <w:numId w:val="8"/>
        </w:numPr>
        <w:tabs>
          <w:tab w:val="left" w:pos="836"/>
        </w:tabs>
        <w:autoSpaceDE w:val="0"/>
        <w:autoSpaceDN w:val="0"/>
        <w:spacing w:before="16"/>
        <w:ind w:hanging="361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arredi e corredi per la casa (es. stoviglie </w:t>
      </w:r>
      <w:proofErr w:type="gramStart"/>
      <w:r w:rsidRPr="009774B4">
        <w:rPr>
          <w:sz w:val="28"/>
          <w:szCs w:val="28"/>
        </w:rPr>
        <w:t>ecc..</w:t>
      </w:r>
      <w:proofErr w:type="gramEnd"/>
      <w:r w:rsidRPr="009774B4">
        <w:rPr>
          <w:sz w:val="28"/>
          <w:szCs w:val="28"/>
        </w:rPr>
        <w:t>);</w:t>
      </w:r>
    </w:p>
    <w:p w:rsidR="00B333BD" w:rsidRPr="009774B4" w:rsidRDefault="00B333BD" w:rsidP="009774B4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autoSpaceDE w:val="0"/>
        <w:autoSpaceDN w:val="0"/>
        <w:spacing w:before="16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deve essere speso esclusivamente presso gli operatori economici convenzionati con l’Ente;</w:t>
      </w:r>
    </w:p>
    <w:p w:rsidR="00B333BD" w:rsidRPr="009774B4" w:rsidRDefault="00B333BD" w:rsidP="009774B4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autoSpaceDE w:val="0"/>
        <w:autoSpaceDN w:val="0"/>
        <w:spacing w:before="16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non è cedibile;</w:t>
      </w:r>
    </w:p>
    <w:p w:rsidR="00B333BD" w:rsidRPr="009774B4" w:rsidRDefault="00B333BD" w:rsidP="009774B4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autoSpaceDE w:val="0"/>
        <w:autoSpaceDN w:val="0"/>
        <w:spacing w:before="16"/>
        <w:jc w:val="both"/>
        <w:rPr>
          <w:sz w:val="28"/>
          <w:szCs w:val="28"/>
        </w:rPr>
      </w:pPr>
      <w:r w:rsidRPr="009774B4">
        <w:rPr>
          <w:sz w:val="28"/>
          <w:szCs w:val="28"/>
        </w:rPr>
        <w:t>non è utilizzabile quale denaro contante e non dà diritto a resto in contanti;</w:t>
      </w:r>
    </w:p>
    <w:p w:rsidR="00B333BD" w:rsidRPr="009774B4" w:rsidRDefault="00B333BD" w:rsidP="009774B4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autoSpaceDE w:val="0"/>
        <w:autoSpaceDN w:val="0"/>
        <w:spacing w:before="15" w:line="252" w:lineRule="auto"/>
        <w:ind w:right="498"/>
        <w:jc w:val="both"/>
        <w:rPr>
          <w:sz w:val="28"/>
          <w:szCs w:val="28"/>
        </w:rPr>
      </w:pPr>
      <w:r w:rsidRPr="009774B4">
        <w:rPr>
          <w:sz w:val="28"/>
          <w:szCs w:val="28"/>
        </w:rPr>
        <w:t xml:space="preserve">comporta l’obbligo per il fruitore di regolare in contanti l’eventuale </w:t>
      </w:r>
      <w:proofErr w:type="spellStart"/>
      <w:r w:rsidRPr="009774B4">
        <w:rPr>
          <w:sz w:val="28"/>
          <w:szCs w:val="28"/>
        </w:rPr>
        <w:t>diﬀerenza</w:t>
      </w:r>
      <w:proofErr w:type="spellEnd"/>
      <w:r w:rsidRPr="009774B4">
        <w:rPr>
          <w:sz w:val="28"/>
          <w:szCs w:val="28"/>
        </w:rPr>
        <w:t xml:space="preserve"> in eccesso tra il valore facciale del buono ed il prezzo dei beni acquistati.</w:t>
      </w:r>
    </w:p>
    <w:p w:rsidR="00B333BD" w:rsidRPr="009774B4" w:rsidRDefault="00B333BD" w:rsidP="009774B4">
      <w:pPr>
        <w:pStyle w:val="Corpotesto"/>
        <w:spacing w:before="8"/>
        <w:jc w:val="both"/>
        <w:rPr>
          <w:sz w:val="28"/>
          <w:szCs w:val="28"/>
        </w:rPr>
      </w:pPr>
    </w:p>
    <w:p w:rsidR="00B333BD" w:rsidRPr="009774B4" w:rsidRDefault="00B333BD" w:rsidP="009774B4">
      <w:pPr>
        <w:pStyle w:val="Titolo1"/>
        <w:spacing w:line="252" w:lineRule="auto"/>
        <w:ind w:right="224"/>
        <w:jc w:val="both"/>
        <w:rPr>
          <w:szCs w:val="28"/>
        </w:rPr>
      </w:pPr>
      <w:r w:rsidRPr="009774B4">
        <w:rPr>
          <w:w w:val="95"/>
          <w:szCs w:val="28"/>
        </w:rPr>
        <w:t>La</w:t>
      </w:r>
      <w:r w:rsidRPr="009774B4">
        <w:rPr>
          <w:spacing w:val="-14"/>
          <w:w w:val="95"/>
          <w:szCs w:val="28"/>
        </w:rPr>
        <w:t xml:space="preserve"> </w:t>
      </w:r>
      <w:r w:rsidRPr="009774B4">
        <w:rPr>
          <w:w w:val="95"/>
          <w:szCs w:val="28"/>
        </w:rPr>
        <w:t>scelta</w:t>
      </w:r>
      <w:r w:rsidRPr="009774B4">
        <w:rPr>
          <w:spacing w:val="-12"/>
          <w:w w:val="95"/>
          <w:szCs w:val="28"/>
        </w:rPr>
        <w:t xml:space="preserve"> </w:t>
      </w:r>
      <w:r w:rsidRPr="009774B4">
        <w:rPr>
          <w:w w:val="95"/>
          <w:szCs w:val="28"/>
        </w:rPr>
        <w:t>dell’esercizio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commerciale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tra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quelli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spacing w:val="5"/>
          <w:w w:val="95"/>
          <w:szCs w:val="28"/>
        </w:rPr>
        <w:t>aderent</w:t>
      </w:r>
      <w:r w:rsidRPr="009774B4">
        <w:rPr>
          <w:w w:val="95"/>
          <w:szCs w:val="28"/>
        </w:rPr>
        <w:t>i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all’iniziativa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è</w:t>
      </w:r>
      <w:r w:rsidRPr="009774B4">
        <w:rPr>
          <w:spacing w:val="-12"/>
          <w:w w:val="95"/>
          <w:szCs w:val="28"/>
        </w:rPr>
        <w:t xml:space="preserve"> </w:t>
      </w:r>
      <w:r w:rsidRPr="009774B4">
        <w:rPr>
          <w:w w:val="95"/>
          <w:szCs w:val="28"/>
        </w:rPr>
        <w:t>rimesso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alla</w:t>
      </w:r>
      <w:r w:rsidRPr="009774B4">
        <w:rPr>
          <w:spacing w:val="-13"/>
          <w:w w:val="95"/>
          <w:szCs w:val="28"/>
        </w:rPr>
        <w:t xml:space="preserve"> </w:t>
      </w:r>
      <w:r w:rsidRPr="009774B4">
        <w:rPr>
          <w:w w:val="95"/>
          <w:szCs w:val="28"/>
        </w:rPr>
        <w:t>libera</w:t>
      </w:r>
      <w:r w:rsidRPr="009774B4">
        <w:rPr>
          <w:spacing w:val="-12"/>
          <w:w w:val="95"/>
          <w:szCs w:val="28"/>
        </w:rPr>
        <w:t xml:space="preserve"> </w:t>
      </w:r>
      <w:r w:rsidRPr="009774B4">
        <w:rPr>
          <w:w w:val="95"/>
          <w:szCs w:val="28"/>
        </w:rPr>
        <w:t>scelta</w:t>
      </w:r>
      <w:r w:rsidRPr="009774B4">
        <w:rPr>
          <w:spacing w:val="-12"/>
          <w:w w:val="95"/>
          <w:szCs w:val="28"/>
        </w:rPr>
        <w:t xml:space="preserve"> </w:t>
      </w:r>
      <w:proofErr w:type="gramStart"/>
      <w:r w:rsidRPr="009774B4">
        <w:rPr>
          <w:spacing w:val="-27"/>
          <w:w w:val="95"/>
          <w:szCs w:val="28"/>
        </w:rPr>
        <w:t xml:space="preserve">dei  </w:t>
      </w:r>
      <w:proofErr w:type="spellStart"/>
      <w:r w:rsidRPr="009774B4">
        <w:rPr>
          <w:szCs w:val="28"/>
        </w:rPr>
        <w:t>beneﬁci</w:t>
      </w:r>
      <w:r w:rsidR="009774B4" w:rsidRPr="009774B4">
        <w:rPr>
          <w:szCs w:val="28"/>
        </w:rPr>
        <w:t>ari</w:t>
      </w:r>
      <w:proofErr w:type="spellEnd"/>
      <w:proofErr w:type="gramEnd"/>
    </w:p>
    <w:p w:rsidR="003022B8" w:rsidRPr="009774B4" w:rsidRDefault="0008237E" w:rsidP="0008237E">
      <w:pPr>
        <w:jc w:val="right"/>
        <w:rPr>
          <w:sz w:val="28"/>
          <w:szCs w:val="28"/>
        </w:rPr>
      </w:pPr>
      <w:r>
        <w:rPr>
          <w:sz w:val="28"/>
          <w:szCs w:val="28"/>
        </w:rPr>
        <w:t>Avv. Gianfranco Tedeschi</w:t>
      </w:r>
    </w:p>
    <w:sectPr w:rsidR="003022B8" w:rsidRPr="009774B4" w:rsidSect="000A2553">
      <w:headerReference w:type="even" r:id="rId8"/>
      <w:headerReference w:type="default" r:id="rId9"/>
      <w:footerReference w:type="default" r:id="rId10"/>
      <w:type w:val="oddPage"/>
      <w:pgSz w:w="11906" w:h="16838"/>
      <w:pgMar w:top="1979" w:right="578" w:bottom="902" w:left="454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7E" w:rsidRDefault="005A787E">
      <w:r>
        <w:separator/>
      </w:r>
    </w:p>
  </w:endnote>
  <w:endnote w:type="continuationSeparator" w:id="0">
    <w:p w:rsidR="005A787E" w:rsidRDefault="005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N)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altName w:val="Century Gothic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10 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E4" w:rsidRDefault="000169E4">
    <w:pPr>
      <w:pStyle w:val="Intestazione"/>
      <w:tabs>
        <w:tab w:val="clear" w:pos="4819"/>
        <w:tab w:val="clear" w:pos="9638"/>
      </w:tabs>
      <w:spacing w:line="40" w:lineRule="atLeast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Pagina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di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NUMPAGES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</w:p>
  <w:p w:rsidR="000169E4" w:rsidRDefault="000169E4">
    <w:pPr>
      <w:pStyle w:val="Intestazione"/>
      <w:tabs>
        <w:tab w:val="clear" w:pos="4819"/>
        <w:tab w:val="clear" w:pos="9638"/>
      </w:tabs>
      <w:spacing w:line="40" w:lineRule="atLeast"/>
      <w:rPr>
        <w:rFonts w:ascii="Bookman Old Style" w:hAnsi="Bookman Old Style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E2F92" wp14:editId="6E33E7CD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7086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FA83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5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" o:allowincell="f" strokeweight="1pt"/>
          </w:pict>
        </mc:Fallback>
      </mc:AlternateContent>
    </w:r>
  </w:p>
  <w:p w:rsidR="000169E4" w:rsidRDefault="000169E4">
    <w:pPr>
      <w:pStyle w:val="Intestazione"/>
      <w:tabs>
        <w:tab w:val="clear" w:pos="4819"/>
        <w:tab w:val="clear" w:pos="9638"/>
      </w:tabs>
      <w:spacing w:line="40" w:lineRule="atLeast"/>
      <w:jc w:val="center"/>
      <w:rPr>
        <w:rFonts w:ascii="Bookman Old Style" w:hAnsi="Bookman Old Style"/>
        <w:sz w:val="14"/>
      </w:rPr>
    </w:pPr>
  </w:p>
  <w:p w:rsidR="000169E4" w:rsidRDefault="00016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7E" w:rsidRDefault="005A787E">
      <w:r>
        <w:separator/>
      </w:r>
    </w:p>
  </w:footnote>
  <w:footnote w:type="continuationSeparator" w:id="0">
    <w:p w:rsidR="005A787E" w:rsidRDefault="005A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E4" w:rsidRDefault="000169E4" w:rsidP="0027553B">
    <w:pPr>
      <w:pStyle w:val="Intestazione"/>
      <w:spacing w:line="380" w:lineRule="exact"/>
      <w:jc w:val="center"/>
      <w:rPr>
        <w:rFonts w:ascii="Arial" w:hAnsi="Arial"/>
        <w:b/>
        <w:snapToGrid w:val="0"/>
        <w:sz w:val="3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175260</wp:posOffset>
          </wp:positionH>
          <wp:positionV relativeFrom="paragraph">
            <wp:posOffset>-116205</wp:posOffset>
          </wp:positionV>
          <wp:extent cx="621030" cy="914400"/>
          <wp:effectExtent l="19050" t="0" r="7620" b="0"/>
          <wp:wrapThrough wrapText="bothSides">
            <wp:wrapPolygon edited="0">
              <wp:start x="-663" y="0"/>
              <wp:lineTo x="-663" y="21150"/>
              <wp:lineTo x="21865" y="21150"/>
              <wp:lineTo x="21865" y="0"/>
              <wp:lineTo x="-663" y="0"/>
            </wp:wrapPolygon>
          </wp:wrapThrough>
          <wp:docPr id="2" name="Immagine 1" descr="logo ce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36"/>
      </w:rPr>
      <w:t xml:space="preserve">C O M U N </w:t>
    </w:r>
    <w:proofErr w:type="gramStart"/>
    <w:r>
      <w:rPr>
        <w:rFonts w:ascii="Arial" w:hAnsi="Arial"/>
        <w:b/>
        <w:snapToGrid w:val="0"/>
        <w:sz w:val="36"/>
      </w:rPr>
      <w:t>E  D</w:t>
    </w:r>
    <w:proofErr w:type="gramEnd"/>
    <w:r>
      <w:rPr>
        <w:rFonts w:ascii="Arial" w:hAnsi="Arial"/>
        <w:b/>
        <w:snapToGrid w:val="0"/>
        <w:sz w:val="36"/>
      </w:rPr>
      <w:t xml:space="preserve"> I  C E R C H I O</w:t>
    </w:r>
  </w:p>
  <w:p w:rsidR="000169E4" w:rsidRDefault="000169E4" w:rsidP="0027553B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(Provincia dell’Aquila)</w:t>
    </w:r>
  </w:p>
  <w:p w:rsidR="000169E4" w:rsidRDefault="000169E4" w:rsidP="0027553B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Piazza S. Pertini - 67044 Cerchio (AQ)</w:t>
    </w:r>
  </w:p>
  <w:p w:rsidR="000169E4" w:rsidRPr="0027553B" w:rsidRDefault="000169E4" w:rsidP="0027553B">
    <w:pPr>
      <w:pStyle w:val="Intestazione"/>
      <w:tabs>
        <w:tab w:val="clear" w:pos="4819"/>
        <w:tab w:val="clear" w:pos="9638"/>
      </w:tabs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7086600" cy="0"/>
              <wp:effectExtent l="9525" t="10795" r="952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6E4E8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55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" o:allowincell="f" strokeweight="1pt"/>
          </w:pict>
        </mc:Fallback>
      </mc:AlternateContent>
    </w:r>
    <w:r>
      <w:rPr>
        <w:rFonts w:ascii="Arial" w:hAnsi="Arial"/>
        <w:snapToGrid w:val="0"/>
        <w:sz w:val="16"/>
      </w:rPr>
      <w:t>Codice fiscale e partita I.V.A. 00185810660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 xml:space="preserve"> Tel. 0863 78116 – Fax 0863 788033</w:t>
    </w:r>
  </w:p>
  <w:p w:rsidR="000169E4" w:rsidRDefault="000169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E4" w:rsidRDefault="000169E4">
    <w:pPr>
      <w:pStyle w:val="Intestazione"/>
      <w:spacing w:line="380" w:lineRule="exact"/>
      <w:jc w:val="center"/>
      <w:rPr>
        <w:rFonts w:ascii="Arial" w:hAnsi="Arial"/>
        <w:b/>
        <w:snapToGrid w:val="0"/>
        <w:sz w:val="3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175260</wp:posOffset>
          </wp:positionH>
          <wp:positionV relativeFrom="paragraph">
            <wp:posOffset>-116205</wp:posOffset>
          </wp:positionV>
          <wp:extent cx="621030" cy="914400"/>
          <wp:effectExtent l="19050" t="0" r="7620" b="0"/>
          <wp:wrapThrough wrapText="bothSides">
            <wp:wrapPolygon edited="0">
              <wp:start x="-663" y="0"/>
              <wp:lineTo x="-663" y="21150"/>
              <wp:lineTo x="21865" y="21150"/>
              <wp:lineTo x="21865" y="0"/>
              <wp:lineTo x="-663" y="0"/>
            </wp:wrapPolygon>
          </wp:wrapThrough>
          <wp:docPr id="1" name="Immagine 1" descr="logo ce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36"/>
      </w:rPr>
      <w:t xml:space="preserve">C O M U N </w:t>
    </w:r>
    <w:proofErr w:type="gramStart"/>
    <w:r>
      <w:rPr>
        <w:rFonts w:ascii="Arial" w:hAnsi="Arial"/>
        <w:b/>
        <w:snapToGrid w:val="0"/>
        <w:sz w:val="36"/>
      </w:rPr>
      <w:t>E  D</w:t>
    </w:r>
    <w:proofErr w:type="gramEnd"/>
    <w:r>
      <w:rPr>
        <w:rFonts w:ascii="Arial" w:hAnsi="Arial"/>
        <w:b/>
        <w:snapToGrid w:val="0"/>
        <w:sz w:val="36"/>
      </w:rPr>
      <w:t xml:space="preserve"> I  C E R C H I O</w:t>
    </w:r>
  </w:p>
  <w:p w:rsidR="000169E4" w:rsidRDefault="000169E4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(Provincia dell’Aquila)</w:t>
    </w:r>
  </w:p>
  <w:p w:rsidR="000169E4" w:rsidRDefault="000169E4">
    <w:pPr>
      <w:pStyle w:val="Intestazione"/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Piazza S. Pertini - 67044 Cerchio (AQ)</w:t>
    </w:r>
  </w:p>
  <w:p w:rsidR="000169E4" w:rsidRDefault="000169E4">
    <w:pPr>
      <w:pStyle w:val="Intestazione"/>
      <w:tabs>
        <w:tab w:val="clear" w:pos="4819"/>
        <w:tab w:val="clear" w:pos="9638"/>
      </w:tabs>
      <w:spacing w:line="280" w:lineRule="exact"/>
      <w:jc w:val="center"/>
      <w:rPr>
        <w:rFonts w:ascii="Arial" w:hAnsi="Arial"/>
        <w:snapToGrid w:val="0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7086600" cy="0"/>
              <wp:effectExtent l="9525" t="10795" r="9525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11E2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55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" o:allowincell="f" strokeweight="1pt"/>
          </w:pict>
        </mc:Fallback>
      </mc:AlternateContent>
    </w:r>
    <w:r>
      <w:rPr>
        <w:rFonts w:ascii="Arial" w:hAnsi="Arial"/>
        <w:snapToGrid w:val="0"/>
        <w:sz w:val="16"/>
      </w:rPr>
      <w:t>Codice fiscale e partita I.V.A. 00185810660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  <w:t xml:space="preserve"> Tel. 0863 78116 – Fax 0863 788033</w:t>
    </w:r>
  </w:p>
  <w:p w:rsidR="000169E4" w:rsidRDefault="000169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i w:val="0"/>
        <w:iCs w:val="0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/>
        <w:sz w:val="32"/>
        <w:szCs w:val="32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color w:val="auto"/>
        <w:sz w:val="22"/>
        <w:szCs w:val="22"/>
      </w:rPr>
    </w:lvl>
  </w:abstractNum>
  <w:abstractNum w:abstractNumId="5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i w:val="0"/>
        <w:iCs/>
        <w:color w:val="000000"/>
        <w:sz w:val="22"/>
        <w:szCs w:val="22"/>
      </w:rPr>
    </w:lvl>
  </w:abstractNum>
  <w:abstractNum w:abstractNumId="6" w15:restartNumberingAfterBreak="0">
    <w:nsid w:val="0000000F"/>
    <w:multiLevelType w:val="singleLevel"/>
    <w:tmpl w:val="0000000F"/>
    <w:name w:val="WW8Num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11"/>
    <w:multiLevelType w:val="multilevel"/>
    <w:tmpl w:val="00000011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3061A68"/>
    <w:multiLevelType w:val="multilevel"/>
    <w:tmpl w:val="8526804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E61226"/>
    <w:multiLevelType w:val="hybridMultilevel"/>
    <w:tmpl w:val="1E7AAADC"/>
    <w:lvl w:ilvl="0" w:tplc="EF08BC36">
      <w:numFmt w:val="bullet"/>
      <w:pStyle w:val="p18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684"/>
    <w:multiLevelType w:val="hybridMultilevel"/>
    <w:tmpl w:val="DD048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6E54"/>
    <w:multiLevelType w:val="hybridMultilevel"/>
    <w:tmpl w:val="CC4E4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12942"/>
    <w:multiLevelType w:val="hybridMultilevel"/>
    <w:tmpl w:val="1AEC53BA"/>
    <w:lvl w:ilvl="0" w:tplc="87B82A5A">
      <w:numFmt w:val="bullet"/>
      <w:lvlText w:val=""/>
      <w:lvlJc w:val="left"/>
      <w:pPr>
        <w:ind w:left="542" w:hanging="428"/>
      </w:pPr>
      <w:rPr>
        <w:rFonts w:ascii="Wingdings" w:eastAsia="Times New Roman" w:hAnsi="Wingdings" w:hint="default"/>
        <w:w w:val="100"/>
        <w:sz w:val="22"/>
      </w:rPr>
    </w:lvl>
    <w:lvl w:ilvl="1" w:tplc="0898217C">
      <w:start w:val="1"/>
      <w:numFmt w:val="lowerLetter"/>
      <w:lvlText w:val="%2)"/>
      <w:lvlJc w:val="left"/>
      <w:pPr>
        <w:ind w:left="835" w:hanging="360"/>
      </w:pPr>
      <w:rPr>
        <w:rFonts w:ascii="Arial" w:eastAsia="Times New Roman" w:hAnsi="Arial" w:cs="Arial" w:hint="default"/>
        <w:spacing w:val="-1"/>
        <w:w w:val="86"/>
        <w:sz w:val="22"/>
        <w:szCs w:val="22"/>
      </w:rPr>
    </w:lvl>
    <w:lvl w:ilvl="2" w:tplc="0862D96E">
      <w:numFmt w:val="bullet"/>
      <w:lvlText w:val="•"/>
      <w:lvlJc w:val="left"/>
      <w:pPr>
        <w:ind w:left="1842" w:hanging="360"/>
      </w:pPr>
    </w:lvl>
    <w:lvl w:ilvl="3" w:tplc="E44E277A">
      <w:numFmt w:val="bullet"/>
      <w:lvlText w:val="•"/>
      <w:lvlJc w:val="left"/>
      <w:pPr>
        <w:ind w:left="2844" w:hanging="360"/>
      </w:pPr>
    </w:lvl>
    <w:lvl w:ilvl="4" w:tplc="B5668370">
      <w:numFmt w:val="bullet"/>
      <w:lvlText w:val="•"/>
      <w:lvlJc w:val="left"/>
      <w:pPr>
        <w:ind w:left="3846" w:hanging="360"/>
      </w:pPr>
    </w:lvl>
    <w:lvl w:ilvl="5" w:tplc="DAB607A6">
      <w:numFmt w:val="bullet"/>
      <w:lvlText w:val="•"/>
      <w:lvlJc w:val="left"/>
      <w:pPr>
        <w:ind w:left="4848" w:hanging="360"/>
      </w:pPr>
    </w:lvl>
    <w:lvl w:ilvl="6" w:tplc="BDD087C8">
      <w:numFmt w:val="bullet"/>
      <w:lvlText w:val="•"/>
      <w:lvlJc w:val="left"/>
      <w:pPr>
        <w:ind w:left="5851" w:hanging="360"/>
      </w:pPr>
    </w:lvl>
    <w:lvl w:ilvl="7" w:tplc="8C8E84AA">
      <w:numFmt w:val="bullet"/>
      <w:lvlText w:val="•"/>
      <w:lvlJc w:val="left"/>
      <w:pPr>
        <w:ind w:left="6853" w:hanging="360"/>
      </w:pPr>
    </w:lvl>
    <w:lvl w:ilvl="8" w:tplc="076AA74C">
      <w:numFmt w:val="bullet"/>
      <w:lvlText w:val="•"/>
      <w:lvlJc w:val="left"/>
      <w:pPr>
        <w:ind w:left="7855" w:hanging="360"/>
      </w:pPr>
    </w:lvl>
  </w:abstractNum>
  <w:abstractNum w:abstractNumId="18" w15:restartNumberingAfterBreak="0">
    <w:nsid w:val="60184C5B"/>
    <w:multiLevelType w:val="multilevel"/>
    <w:tmpl w:val="E3D273E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9" w15:restartNumberingAfterBreak="0">
    <w:nsid w:val="6FCD6D90"/>
    <w:multiLevelType w:val="hybridMultilevel"/>
    <w:tmpl w:val="3646A764"/>
    <w:lvl w:ilvl="0" w:tplc="3FF60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2975"/>
    <w:multiLevelType w:val="hybridMultilevel"/>
    <w:tmpl w:val="5544971C"/>
    <w:lvl w:ilvl="0" w:tplc="7850F2FC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CD6B2E"/>
    <w:multiLevelType w:val="hybridMultilevel"/>
    <w:tmpl w:val="359CFCC6"/>
    <w:lvl w:ilvl="0" w:tplc="977E32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C"/>
    <w:rsid w:val="0000393B"/>
    <w:rsid w:val="00004671"/>
    <w:rsid w:val="00010774"/>
    <w:rsid w:val="00010ECF"/>
    <w:rsid w:val="00011275"/>
    <w:rsid w:val="00015C07"/>
    <w:rsid w:val="00015F99"/>
    <w:rsid w:val="00016121"/>
    <w:rsid w:val="000169E4"/>
    <w:rsid w:val="00024105"/>
    <w:rsid w:val="00024973"/>
    <w:rsid w:val="00027E14"/>
    <w:rsid w:val="000320A6"/>
    <w:rsid w:val="00032816"/>
    <w:rsid w:val="00033B8C"/>
    <w:rsid w:val="000347D2"/>
    <w:rsid w:val="00036746"/>
    <w:rsid w:val="00041A8B"/>
    <w:rsid w:val="0004463E"/>
    <w:rsid w:val="00044851"/>
    <w:rsid w:val="00047171"/>
    <w:rsid w:val="0005466E"/>
    <w:rsid w:val="00060AD9"/>
    <w:rsid w:val="0006320C"/>
    <w:rsid w:val="00066B70"/>
    <w:rsid w:val="00072AB3"/>
    <w:rsid w:val="00072F35"/>
    <w:rsid w:val="00076E67"/>
    <w:rsid w:val="00076F3F"/>
    <w:rsid w:val="00080A80"/>
    <w:rsid w:val="0008237E"/>
    <w:rsid w:val="00090C65"/>
    <w:rsid w:val="00091F54"/>
    <w:rsid w:val="0009361A"/>
    <w:rsid w:val="000A11BA"/>
    <w:rsid w:val="000A2553"/>
    <w:rsid w:val="000A3B1C"/>
    <w:rsid w:val="000A4450"/>
    <w:rsid w:val="000C12C9"/>
    <w:rsid w:val="000C1C7A"/>
    <w:rsid w:val="000C5081"/>
    <w:rsid w:val="000C73D8"/>
    <w:rsid w:val="000D2714"/>
    <w:rsid w:val="000D3C72"/>
    <w:rsid w:val="000D3FA1"/>
    <w:rsid w:val="000D446F"/>
    <w:rsid w:val="000D6729"/>
    <w:rsid w:val="000D7439"/>
    <w:rsid w:val="000E27F3"/>
    <w:rsid w:val="000F74CC"/>
    <w:rsid w:val="00103907"/>
    <w:rsid w:val="00104E33"/>
    <w:rsid w:val="00114BD8"/>
    <w:rsid w:val="00123BF3"/>
    <w:rsid w:val="00124771"/>
    <w:rsid w:val="0013643A"/>
    <w:rsid w:val="00137070"/>
    <w:rsid w:val="001554FB"/>
    <w:rsid w:val="00163BD3"/>
    <w:rsid w:val="001646F9"/>
    <w:rsid w:val="001710A9"/>
    <w:rsid w:val="00177509"/>
    <w:rsid w:val="00180602"/>
    <w:rsid w:val="00183C64"/>
    <w:rsid w:val="001858C1"/>
    <w:rsid w:val="001858FC"/>
    <w:rsid w:val="0018722B"/>
    <w:rsid w:val="00197515"/>
    <w:rsid w:val="001A7410"/>
    <w:rsid w:val="001B0C0F"/>
    <w:rsid w:val="001B318C"/>
    <w:rsid w:val="001C0059"/>
    <w:rsid w:val="001C287E"/>
    <w:rsid w:val="001C2FF0"/>
    <w:rsid w:val="001C4342"/>
    <w:rsid w:val="001C576B"/>
    <w:rsid w:val="001D423C"/>
    <w:rsid w:val="001D5815"/>
    <w:rsid w:val="001D61C3"/>
    <w:rsid w:val="001D68D5"/>
    <w:rsid w:val="001E02D9"/>
    <w:rsid w:val="001E0DAD"/>
    <w:rsid w:val="001E68B9"/>
    <w:rsid w:val="001F0DFA"/>
    <w:rsid w:val="001F5DD8"/>
    <w:rsid w:val="001F7B22"/>
    <w:rsid w:val="0020010B"/>
    <w:rsid w:val="00201615"/>
    <w:rsid w:val="0020725D"/>
    <w:rsid w:val="00212768"/>
    <w:rsid w:val="002157DD"/>
    <w:rsid w:val="00217302"/>
    <w:rsid w:val="002248B8"/>
    <w:rsid w:val="00225D8E"/>
    <w:rsid w:val="00233432"/>
    <w:rsid w:val="00234C61"/>
    <w:rsid w:val="00236F9A"/>
    <w:rsid w:val="00242D7A"/>
    <w:rsid w:val="002434B6"/>
    <w:rsid w:val="00247244"/>
    <w:rsid w:val="00250792"/>
    <w:rsid w:val="00254D3F"/>
    <w:rsid w:val="00255F38"/>
    <w:rsid w:val="002564BE"/>
    <w:rsid w:val="00256C49"/>
    <w:rsid w:val="00260F16"/>
    <w:rsid w:val="00263E20"/>
    <w:rsid w:val="002662B8"/>
    <w:rsid w:val="0027553B"/>
    <w:rsid w:val="00283F0E"/>
    <w:rsid w:val="0028526D"/>
    <w:rsid w:val="00287CDF"/>
    <w:rsid w:val="00293D58"/>
    <w:rsid w:val="00296170"/>
    <w:rsid w:val="002B09F5"/>
    <w:rsid w:val="002B38B2"/>
    <w:rsid w:val="002B672A"/>
    <w:rsid w:val="002B70B1"/>
    <w:rsid w:val="002C00E4"/>
    <w:rsid w:val="002C152A"/>
    <w:rsid w:val="002C71CC"/>
    <w:rsid w:val="002D7488"/>
    <w:rsid w:val="002E0C78"/>
    <w:rsid w:val="002E6C5B"/>
    <w:rsid w:val="003022B8"/>
    <w:rsid w:val="00303338"/>
    <w:rsid w:val="00304F34"/>
    <w:rsid w:val="00305CF7"/>
    <w:rsid w:val="0031175B"/>
    <w:rsid w:val="00315AD3"/>
    <w:rsid w:val="003221F6"/>
    <w:rsid w:val="003250AC"/>
    <w:rsid w:val="00332EA0"/>
    <w:rsid w:val="00333931"/>
    <w:rsid w:val="003457E1"/>
    <w:rsid w:val="00352E56"/>
    <w:rsid w:val="00366BAB"/>
    <w:rsid w:val="00367351"/>
    <w:rsid w:val="003742B2"/>
    <w:rsid w:val="003749ED"/>
    <w:rsid w:val="00374F1A"/>
    <w:rsid w:val="00376AE8"/>
    <w:rsid w:val="00377597"/>
    <w:rsid w:val="00381BD6"/>
    <w:rsid w:val="0038225E"/>
    <w:rsid w:val="003A0B72"/>
    <w:rsid w:val="003A640E"/>
    <w:rsid w:val="003D7E3E"/>
    <w:rsid w:val="003E0405"/>
    <w:rsid w:val="003F6B88"/>
    <w:rsid w:val="00400206"/>
    <w:rsid w:val="004006B9"/>
    <w:rsid w:val="00400E31"/>
    <w:rsid w:val="004036F7"/>
    <w:rsid w:val="00405416"/>
    <w:rsid w:val="004114A8"/>
    <w:rsid w:val="00412027"/>
    <w:rsid w:val="0041314F"/>
    <w:rsid w:val="00413E12"/>
    <w:rsid w:val="00421427"/>
    <w:rsid w:val="00421842"/>
    <w:rsid w:val="0042270A"/>
    <w:rsid w:val="004301D7"/>
    <w:rsid w:val="004306F1"/>
    <w:rsid w:val="00433A2A"/>
    <w:rsid w:val="00435A57"/>
    <w:rsid w:val="00437DF6"/>
    <w:rsid w:val="00441972"/>
    <w:rsid w:val="004429E3"/>
    <w:rsid w:val="00453BD5"/>
    <w:rsid w:val="0045774E"/>
    <w:rsid w:val="004663F4"/>
    <w:rsid w:val="004672AF"/>
    <w:rsid w:val="004701A5"/>
    <w:rsid w:val="00471354"/>
    <w:rsid w:val="00476D91"/>
    <w:rsid w:val="00484AF8"/>
    <w:rsid w:val="004911BC"/>
    <w:rsid w:val="00494D2F"/>
    <w:rsid w:val="00495FE3"/>
    <w:rsid w:val="00496AD5"/>
    <w:rsid w:val="004A285E"/>
    <w:rsid w:val="004A465D"/>
    <w:rsid w:val="004A5814"/>
    <w:rsid w:val="004A6DE7"/>
    <w:rsid w:val="004B0435"/>
    <w:rsid w:val="004B1311"/>
    <w:rsid w:val="004B22AD"/>
    <w:rsid w:val="004B6E5A"/>
    <w:rsid w:val="004C643E"/>
    <w:rsid w:val="004C7C81"/>
    <w:rsid w:val="004D1E21"/>
    <w:rsid w:val="004D7D44"/>
    <w:rsid w:val="004E3E5E"/>
    <w:rsid w:val="004F268D"/>
    <w:rsid w:val="004F6C16"/>
    <w:rsid w:val="00501557"/>
    <w:rsid w:val="00506AE2"/>
    <w:rsid w:val="00511D88"/>
    <w:rsid w:val="00513248"/>
    <w:rsid w:val="00516978"/>
    <w:rsid w:val="00516B4A"/>
    <w:rsid w:val="00517835"/>
    <w:rsid w:val="00521486"/>
    <w:rsid w:val="00527214"/>
    <w:rsid w:val="005300E0"/>
    <w:rsid w:val="00545124"/>
    <w:rsid w:val="0054528B"/>
    <w:rsid w:val="00560247"/>
    <w:rsid w:val="00567B67"/>
    <w:rsid w:val="0057609C"/>
    <w:rsid w:val="00580621"/>
    <w:rsid w:val="0058208E"/>
    <w:rsid w:val="005A3226"/>
    <w:rsid w:val="005A4836"/>
    <w:rsid w:val="005A787E"/>
    <w:rsid w:val="005B5EFC"/>
    <w:rsid w:val="005C48A3"/>
    <w:rsid w:val="005C4A50"/>
    <w:rsid w:val="005C7A56"/>
    <w:rsid w:val="005D0D88"/>
    <w:rsid w:val="005D5F11"/>
    <w:rsid w:val="005E40D4"/>
    <w:rsid w:val="005F07A1"/>
    <w:rsid w:val="005F16E6"/>
    <w:rsid w:val="005F72A7"/>
    <w:rsid w:val="00600632"/>
    <w:rsid w:val="00604509"/>
    <w:rsid w:val="00611018"/>
    <w:rsid w:val="006240F6"/>
    <w:rsid w:val="00624B0A"/>
    <w:rsid w:val="00632B0E"/>
    <w:rsid w:val="00634624"/>
    <w:rsid w:val="006365F3"/>
    <w:rsid w:val="0064288C"/>
    <w:rsid w:val="00642BE2"/>
    <w:rsid w:val="006512DD"/>
    <w:rsid w:val="00651CAC"/>
    <w:rsid w:val="00654BCC"/>
    <w:rsid w:val="00654CF5"/>
    <w:rsid w:val="00657705"/>
    <w:rsid w:val="0066751C"/>
    <w:rsid w:val="00667BD1"/>
    <w:rsid w:val="006704DF"/>
    <w:rsid w:val="00694A4F"/>
    <w:rsid w:val="0069627B"/>
    <w:rsid w:val="006A2152"/>
    <w:rsid w:val="006A71B6"/>
    <w:rsid w:val="006B10DA"/>
    <w:rsid w:val="006C11B6"/>
    <w:rsid w:val="006C6338"/>
    <w:rsid w:val="006D7A78"/>
    <w:rsid w:val="006E1629"/>
    <w:rsid w:val="006E29AF"/>
    <w:rsid w:val="006F269B"/>
    <w:rsid w:val="006F3D42"/>
    <w:rsid w:val="006F4849"/>
    <w:rsid w:val="006F5053"/>
    <w:rsid w:val="00700527"/>
    <w:rsid w:val="00702AAD"/>
    <w:rsid w:val="007050DB"/>
    <w:rsid w:val="00705CAA"/>
    <w:rsid w:val="00710999"/>
    <w:rsid w:val="00713C56"/>
    <w:rsid w:val="00716394"/>
    <w:rsid w:val="00716FBB"/>
    <w:rsid w:val="00721FB5"/>
    <w:rsid w:val="00725E9A"/>
    <w:rsid w:val="0073233D"/>
    <w:rsid w:val="0073789F"/>
    <w:rsid w:val="00737EAD"/>
    <w:rsid w:val="007573F7"/>
    <w:rsid w:val="007574B2"/>
    <w:rsid w:val="007638D2"/>
    <w:rsid w:val="0076394D"/>
    <w:rsid w:val="00771E1D"/>
    <w:rsid w:val="007738AD"/>
    <w:rsid w:val="007754FC"/>
    <w:rsid w:val="00786A46"/>
    <w:rsid w:val="00790787"/>
    <w:rsid w:val="00791FE3"/>
    <w:rsid w:val="00794C6F"/>
    <w:rsid w:val="007952FE"/>
    <w:rsid w:val="007A4107"/>
    <w:rsid w:val="007A5C99"/>
    <w:rsid w:val="007B6914"/>
    <w:rsid w:val="007B6B7B"/>
    <w:rsid w:val="007D5FA5"/>
    <w:rsid w:val="007E2885"/>
    <w:rsid w:val="007E2F20"/>
    <w:rsid w:val="007E31A0"/>
    <w:rsid w:val="007E5E17"/>
    <w:rsid w:val="007F35D4"/>
    <w:rsid w:val="00806ECE"/>
    <w:rsid w:val="008103F8"/>
    <w:rsid w:val="0081059D"/>
    <w:rsid w:val="0082457B"/>
    <w:rsid w:val="00832574"/>
    <w:rsid w:val="008435CB"/>
    <w:rsid w:val="0084514F"/>
    <w:rsid w:val="008456AE"/>
    <w:rsid w:val="0085053F"/>
    <w:rsid w:val="00855FB6"/>
    <w:rsid w:val="008670D8"/>
    <w:rsid w:val="00882543"/>
    <w:rsid w:val="008852D7"/>
    <w:rsid w:val="008917BA"/>
    <w:rsid w:val="00891D39"/>
    <w:rsid w:val="00892FC9"/>
    <w:rsid w:val="0089376D"/>
    <w:rsid w:val="00893FC3"/>
    <w:rsid w:val="008942A8"/>
    <w:rsid w:val="00897630"/>
    <w:rsid w:val="008A4B06"/>
    <w:rsid w:val="008B5292"/>
    <w:rsid w:val="008C5D2D"/>
    <w:rsid w:val="008F2E56"/>
    <w:rsid w:val="008F3906"/>
    <w:rsid w:val="008F3A10"/>
    <w:rsid w:val="008F766B"/>
    <w:rsid w:val="009005C6"/>
    <w:rsid w:val="00903609"/>
    <w:rsid w:val="00905AE8"/>
    <w:rsid w:val="0091286C"/>
    <w:rsid w:val="00913955"/>
    <w:rsid w:val="0092495F"/>
    <w:rsid w:val="00925D9E"/>
    <w:rsid w:val="009271EA"/>
    <w:rsid w:val="00927B62"/>
    <w:rsid w:val="009457E0"/>
    <w:rsid w:val="009462B8"/>
    <w:rsid w:val="00947156"/>
    <w:rsid w:val="0095168A"/>
    <w:rsid w:val="00951D36"/>
    <w:rsid w:val="009541B4"/>
    <w:rsid w:val="00954855"/>
    <w:rsid w:val="009613BC"/>
    <w:rsid w:val="00973CC7"/>
    <w:rsid w:val="00973E51"/>
    <w:rsid w:val="009774B4"/>
    <w:rsid w:val="00983CAB"/>
    <w:rsid w:val="00985412"/>
    <w:rsid w:val="00993AB9"/>
    <w:rsid w:val="0099653B"/>
    <w:rsid w:val="009A38FC"/>
    <w:rsid w:val="009B01A3"/>
    <w:rsid w:val="009B0B7B"/>
    <w:rsid w:val="009B2A1C"/>
    <w:rsid w:val="009B3A1D"/>
    <w:rsid w:val="009C08E0"/>
    <w:rsid w:val="009C29B4"/>
    <w:rsid w:val="009E4027"/>
    <w:rsid w:val="009E5FA8"/>
    <w:rsid w:val="00A02256"/>
    <w:rsid w:val="00A02830"/>
    <w:rsid w:val="00A0398F"/>
    <w:rsid w:val="00A04810"/>
    <w:rsid w:val="00A139A0"/>
    <w:rsid w:val="00A21059"/>
    <w:rsid w:val="00A27756"/>
    <w:rsid w:val="00A307F6"/>
    <w:rsid w:val="00A3587A"/>
    <w:rsid w:val="00A43782"/>
    <w:rsid w:val="00A45E94"/>
    <w:rsid w:val="00A5303A"/>
    <w:rsid w:val="00A54664"/>
    <w:rsid w:val="00A56D26"/>
    <w:rsid w:val="00A57199"/>
    <w:rsid w:val="00A663D6"/>
    <w:rsid w:val="00A72E0F"/>
    <w:rsid w:val="00A778C5"/>
    <w:rsid w:val="00A77991"/>
    <w:rsid w:val="00A825D9"/>
    <w:rsid w:val="00A82B72"/>
    <w:rsid w:val="00A8658C"/>
    <w:rsid w:val="00AA025B"/>
    <w:rsid w:val="00AA70F1"/>
    <w:rsid w:val="00AB12EC"/>
    <w:rsid w:val="00AB2058"/>
    <w:rsid w:val="00AB5BD3"/>
    <w:rsid w:val="00AB5DA3"/>
    <w:rsid w:val="00AC386C"/>
    <w:rsid w:val="00AC3F73"/>
    <w:rsid w:val="00AC6648"/>
    <w:rsid w:val="00AD076C"/>
    <w:rsid w:val="00AD3972"/>
    <w:rsid w:val="00AD421C"/>
    <w:rsid w:val="00AE0497"/>
    <w:rsid w:val="00AE14DD"/>
    <w:rsid w:val="00AE75EC"/>
    <w:rsid w:val="00AE78C5"/>
    <w:rsid w:val="00B0725D"/>
    <w:rsid w:val="00B17B50"/>
    <w:rsid w:val="00B201FA"/>
    <w:rsid w:val="00B2682F"/>
    <w:rsid w:val="00B30CEA"/>
    <w:rsid w:val="00B31CD8"/>
    <w:rsid w:val="00B31EF3"/>
    <w:rsid w:val="00B333BD"/>
    <w:rsid w:val="00B34F12"/>
    <w:rsid w:val="00B353A8"/>
    <w:rsid w:val="00B365F7"/>
    <w:rsid w:val="00B36F68"/>
    <w:rsid w:val="00B36F90"/>
    <w:rsid w:val="00B454A8"/>
    <w:rsid w:val="00B50458"/>
    <w:rsid w:val="00B52D37"/>
    <w:rsid w:val="00B55526"/>
    <w:rsid w:val="00B55886"/>
    <w:rsid w:val="00B57341"/>
    <w:rsid w:val="00B573DC"/>
    <w:rsid w:val="00B61345"/>
    <w:rsid w:val="00B6236E"/>
    <w:rsid w:val="00B65BF5"/>
    <w:rsid w:val="00B718F0"/>
    <w:rsid w:val="00B72066"/>
    <w:rsid w:val="00B754F4"/>
    <w:rsid w:val="00B83F6F"/>
    <w:rsid w:val="00B8445D"/>
    <w:rsid w:val="00B96347"/>
    <w:rsid w:val="00B96DAB"/>
    <w:rsid w:val="00B97182"/>
    <w:rsid w:val="00B97AE9"/>
    <w:rsid w:val="00BA23BD"/>
    <w:rsid w:val="00BB538A"/>
    <w:rsid w:val="00BC54D2"/>
    <w:rsid w:val="00BC688B"/>
    <w:rsid w:val="00BD32DA"/>
    <w:rsid w:val="00BD694E"/>
    <w:rsid w:val="00BD6B06"/>
    <w:rsid w:val="00BE1577"/>
    <w:rsid w:val="00BF0D5D"/>
    <w:rsid w:val="00BF38ED"/>
    <w:rsid w:val="00BF5EB3"/>
    <w:rsid w:val="00C017E3"/>
    <w:rsid w:val="00C0186F"/>
    <w:rsid w:val="00C043A8"/>
    <w:rsid w:val="00C11EB9"/>
    <w:rsid w:val="00C14E32"/>
    <w:rsid w:val="00C22020"/>
    <w:rsid w:val="00C35378"/>
    <w:rsid w:val="00C451E9"/>
    <w:rsid w:val="00C55525"/>
    <w:rsid w:val="00C60013"/>
    <w:rsid w:val="00C61ADC"/>
    <w:rsid w:val="00C65739"/>
    <w:rsid w:val="00C71F27"/>
    <w:rsid w:val="00C76FF5"/>
    <w:rsid w:val="00C77ECE"/>
    <w:rsid w:val="00C80678"/>
    <w:rsid w:val="00C87BCD"/>
    <w:rsid w:val="00C92589"/>
    <w:rsid w:val="00C9732A"/>
    <w:rsid w:val="00CA141E"/>
    <w:rsid w:val="00CA3CA6"/>
    <w:rsid w:val="00CA621E"/>
    <w:rsid w:val="00CA6905"/>
    <w:rsid w:val="00CB0E6A"/>
    <w:rsid w:val="00CB4C0A"/>
    <w:rsid w:val="00CB5B58"/>
    <w:rsid w:val="00CC3E3B"/>
    <w:rsid w:val="00CC629E"/>
    <w:rsid w:val="00CD2CAF"/>
    <w:rsid w:val="00CD42BC"/>
    <w:rsid w:val="00CD54B8"/>
    <w:rsid w:val="00CD74AB"/>
    <w:rsid w:val="00CE64B2"/>
    <w:rsid w:val="00CE6F6E"/>
    <w:rsid w:val="00CE7F77"/>
    <w:rsid w:val="00CF7B97"/>
    <w:rsid w:val="00D00765"/>
    <w:rsid w:val="00D007E9"/>
    <w:rsid w:val="00D021F1"/>
    <w:rsid w:val="00D03290"/>
    <w:rsid w:val="00D05D96"/>
    <w:rsid w:val="00D10E15"/>
    <w:rsid w:val="00D231B6"/>
    <w:rsid w:val="00D238BD"/>
    <w:rsid w:val="00D23F7A"/>
    <w:rsid w:val="00D2641B"/>
    <w:rsid w:val="00D26C1A"/>
    <w:rsid w:val="00D37188"/>
    <w:rsid w:val="00D47A3A"/>
    <w:rsid w:val="00D47DC0"/>
    <w:rsid w:val="00D504CA"/>
    <w:rsid w:val="00D50A5B"/>
    <w:rsid w:val="00D51F4C"/>
    <w:rsid w:val="00D552DE"/>
    <w:rsid w:val="00D60F93"/>
    <w:rsid w:val="00D677DA"/>
    <w:rsid w:val="00D818ED"/>
    <w:rsid w:val="00D913E6"/>
    <w:rsid w:val="00DA1E25"/>
    <w:rsid w:val="00DA4B2F"/>
    <w:rsid w:val="00DB2817"/>
    <w:rsid w:val="00DB28D5"/>
    <w:rsid w:val="00DB5878"/>
    <w:rsid w:val="00DB740E"/>
    <w:rsid w:val="00DC0894"/>
    <w:rsid w:val="00DC1668"/>
    <w:rsid w:val="00DC1C08"/>
    <w:rsid w:val="00DC2254"/>
    <w:rsid w:val="00DD69CD"/>
    <w:rsid w:val="00DE29D1"/>
    <w:rsid w:val="00DE34D5"/>
    <w:rsid w:val="00DE75BD"/>
    <w:rsid w:val="00DF3949"/>
    <w:rsid w:val="00DF3BAA"/>
    <w:rsid w:val="00DF4E74"/>
    <w:rsid w:val="00E00543"/>
    <w:rsid w:val="00E05709"/>
    <w:rsid w:val="00E06347"/>
    <w:rsid w:val="00E16F1B"/>
    <w:rsid w:val="00E22214"/>
    <w:rsid w:val="00E27636"/>
    <w:rsid w:val="00E32F72"/>
    <w:rsid w:val="00E502EF"/>
    <w:rsid w:val="00E50CCA"/>
    <w:rsid w:val="00E51477"/>
    <w:rsid w:val="00E564BE"/>
    <w:rsid w:val="00E56BD2"/>
    <w:rsid w:val="00E5777A"/>
    <w:rsid w:val="00E63F9C"/>
    <w:rsid w:val="00E64FF4"/>
    <w:rsid w:val="00E66497"/>
    <w:rsid w:val="00E6737E"/>
    <w:rsid w:val="00E73FB7"/>
    <w:rsid w:val="00E75F00"/>
    <w:rsid w:val="00E76217"/>
    <w:rsid w:val="00EB1251"/>
    <w:rsid w:val="00EB4FB9"/>
    <w:rsid w:val="00EB515E"/>
    <w:rsid w:val="00EB7EE0"/>
    <w:rsid w:val="00ED07D9"/>
    <w:rsid w:val="00ED2D28"/>
    <w:rsid w:val="00ED4BBC"/>
    <w:rsid w:val="00ED7BD3"/>
    <w:rsid w:val="00EE5B82"/>
    <w:rsid w:val="00EF355E"/>
    <w:rsid w:val="00EF557F"/>
    <w:rsid w:val="00EF643D"/>
    <w:rsid w:val="00F015ED"/>
    <w:rsid w:val="00F01DB5"/>
    <w:rsid w:val="00F0722F"/>
    <w:rsid w:val="00F07522"/>
    <w:rsid w:val="00F1084E"/>
    <w:rsid w:val="00F15561"/>
    <w:rsid w:val="00F210A2"/>
    <w:rsid w:val="00F21F62"/>
    <w:rsid w:val="00F24F6E"/>
    <w:rsid w:val="00F37ACC"/>
    <w:rsid w:val="00F400EC"/>
    <w:rsid w:val="00F53A84"/>
    <w:rsid w:val="00F53B0F"/>
    <w:rsid w:val="00F54683"/>
    <w:rsid w:val="00F553C4"/>
    <w:rsid w:val="00F566E1"/>
    <w:rsid w:val="00F5688F"/>
    <w:rsid w:val="00F57314"/>
    <w:rsid w:val="00F63672"/>
    <w:rsid w:val="00F652D6"/>
    <w:rsid w:val="00F67A3C"/>
    <w:rsid w:val="00F742FE"/>
    <w:rsid w:val="00F754AF"/>
    <w:rsid w:val="00F754DB"/>
    <w:rsid w:val="00F768A2"/>
    <w:rsid w:val="00F81BC6"/>
    <w:rsid w:val="00F8629E"/>
    <w:rsid w:val="00FA05E4"/>
    <w:rsid w:val="00FC25CA"/>
    <w:rsid w:val="00FC4401"/>
    <w:rsid w:val="00FD089B"/>
    <w:rsid w:val="00FE06DF"/>
    <w:rsid w:val="00FE26DB"/>
    <w:rsid w:val="00FE3919"/>
    <w:rsid w:val="00FE444F"/>
    <w:rsid w:val="00FE4C84"/>
    <w:rsid w:val="00FE4E73"/>
    <w:rsid w:val="00FE655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83EF4"/>
  <w15:docId w15:val="{353F430E-000D-47FD-BB6F-8CE16AF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8FC"/>
  </w:style>
  <w:style w:type="paragraph" w:styleId="Titolo1">
    <w:name w:val="heading 1"/>
    <w:basedOn w:val="Normale"/>
    <w:next w:val="Normale"/>
    <w:link w:val="Titolo1Carattere"/>
    <w:qFormat/>
    <w:rsid w:val="000A2553"/>
    <w:pPr>
      <w:keepNext/>
      <w:ind w:left="284" w:firstLine="616"/>
      <w:jc w:val="center"/>
      <w:outlineLvl w:val="0"/>
    </w:pPr>
    <w:rPr>
      <w:rFonts w:ascii="Bookman Old Style" w:hAnsi="Bookman Old Style"/>
      <w:b/>
      <w:bCs/>
      <w:snapToGrid w:val="0"/>
      <w:sz w:val="2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D4BB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D4BBC"/>
    <w:pPr>
      <w:keepNext/>
      <w:numPr>
        <w:ilvl w:val="3"/>
        <w:numId w:val="1"/>
      </w:numPr>
      <w:tabs>
        <w:tab w:val="left" w:pos="567"/>
      </w:tabs>
      <w:suppressAutoHyphens/>
      <w:ind w:left="567" w:hanging="567"/>
      <w:outlineLvl w:val="3"/>
    </w:pPr>
    <w:rPr>
      <w:rFonts w:ascii="Arial" w:hAnsi="Arial" w:cs="Arial"/>
      <w:b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6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0A2553"/>
  </w:style>
  <w:style w:type="character" w:styleId="Rimandonotaapidipagina">
    <w:name w:val="footnote reference"/>
    <w:basedOn w:val="Carpredefinitoparagrafo"/>
    <w:semiHidden/>
    <w:rsid w:val="000A2553"/>
    <w:rPr>
      <w:vertAlign w:val="superscript"/>
    </w:rPr>
  </w:style>
  <w:style w:type="paragraph" w:styleId="Intestazione">
    <w:name w:val="header"/>
    <w:basedOn w:val="Normale"/>
    <w:rsid w:val="000A2553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0A2553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basedOn w:val="Carpredefinitoparagrafo"/>
    <w:rsid w:val="000A25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858FC"/>
    <w:rPr>
      <w:rFonts w:ascii="Bookman Old Style" w:hAnsi="Bookman Old Style"/>
      <w:b/>
      <w:bCs/>
      <w:snapToGrid w:val="0"/>
      <w:sz w:val="28"/>
      <w:szCs w:val="24"/>
    </w:rPr>
  </w:style>
  <w:style w:type="paragraph" w:styleId="Paragrafoelenco">
    <w:name w:val="List Paragraph"/>
    <w:basedOn w:val="Normale"/>
    <w:uiPriority w:val="1"/>
    <w:qFormat/>
    <w:rsid w:val="0010390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5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rsid w:val="00B365F7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365F7"/>
    <w:rPr>
      <w:sz w:val="24"/>
    </w:rPr>
  </w:style>
  <w:style w:type="paragraph" w:customStyle="1" w:styleId="Style2">
    <w:name w:val="Style 2"/>
    <w:uiPriority w:val="99"/>
    <w:rsid w:val="00015F99"/>
    <w:pPr>
      <w:widowControl w:val="0"/>
      <w:autoSpaceDE w:val="0"/>
      <w:autoSpaceDN w:val="0"/>
      <w:spacing w:line="280" w:lineRule="auto"/>
    </w:pPr>
    <w:rPr>
      <w:rFonts w:ascii="Garamond" w:eastAsiaTheme="minorEastAsia" w:hAnsi="Garamond" w:cs="Garamond"/>
      <w:sz w:val="24"/>
      <w:szCs w:val="24"/>
    </w:rPr>
  </w:style>
  <w:style w:type="paragraph" w:customStyle="1" w:styleId="Style1">
    <w:name w:val="Style 1"/>
    <w:uiPriority w:val="99"/>
    <w:rsid w:val="00015F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15F99"/>
    <w:rPr>
      <w:rFonts w:ascii="Garamond" w:hAnsi="Garamond" w:cs="Garamond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78C5"/>
    <w:rPr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16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6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E73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73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7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rsid w:val="00ED4BB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D4BBC"/>
    <w:rPr>
      <w:rFonts w:ascii="Arial" w:hAnsi="Arial" w:cs="Arial"/>
      <w:b/>
      <w:sz w:val="24"/>
      <w:lang w:eastAsia="ar-SA"/>
    </w:rPr>
  </w:style>
  <w:style w:type="numbering" w:customStyle="1" w:styleId="Nessunelenco1">
    <w:name w:val="Nessun elenco1"/>
    <w:next w:val="Nessunelenco"/>
    <w:semiHidden/>
    <w:rsid w:val="00ED4BBC"/>
  </w:style>
  <w:style w:type="character" w:customStyle="1" w:styleId="WW8Num1z0">
    <w:name w:val="WW8Num1z0"/>
    <w:rsid w:val="00ED4BBC"/>
    <w:rPr>
      <w:rFonts w:ascii="Tahoma" w:hAnsi="Tahoma" w:cs="Tahoma"/>
      <w:sz w:val="22"/>
      <w:szCs w:val="22"/>
    </w:rPr>
  </w:style>
  <w:style w:type="character" w:customStyle="1" w:styleId="WW8Num1z1">
    <w:name w:val="WW8Num1z1"/>
    <w:rsid w:val="00ED4BBC"/>
  </w:style>
  <w:style w:type="character" w:customStyle="1" w:styleId="WW8Num1z2">
    <w:name w:val="WW8Num1z2"/>
    <w:rsid w:val="00ED4BBC"/>
  </w:style>
  <w:style w:type="character" w:customStyle="1" w:styleId="WW8Num1z3">
    <w:name w:val="WW8Num1z3"/>
    <w:rsid w:val="00ED4BBC"/>
  </w:style>
  <w:style w:type="character" w:customStyle="1" w:styleId="WW8Num1z4">
    <w:name w:val="WW8Num1z4"/>
    <w:rsid w:val="00ED4BBC"/>
  </w:style>
  <w:style w:type="character" w:customStyle="1" w:styleId="WW8Num1z5">
    <w:name w:val="WW8Num1z5"/>
    <w:rsid w:val="00ED4BBC"/>
  </w:style>
  <w:style w:type="character" w:customStyle="1" w:styleId="WW8Num1z6">
    <w:name w:val="WW8Num1z6"/>
    <w:rsid w:val="00ED4BBC"/>
  </w:style>
  <w:style w:type="character" w:customStyle="1" w:styleId="WW8Num1z7">
    <w:name w:val="WW8Num1z7"/>
    <w:rsid w:val="00ED4BBC"/>
  </w:style>
  <w:style w:type="character" w:customStyle="1" w:styleId="WW8Num1z8">
    <w:name w:val="WW8Num1z8"/>
    <w:rsid w:val="00ED4BBC"/>
  </w:style>
  <w:style w:type="character" w:customStyle="1" w:styleId="WW8Num2z0">
    <w:name w:val="WW8Num2z0"/>
    <w:rsid w:val="00ED4BBC"/>
    <w:rPr>
      <w:rFonts w:ascii="Tahoma" w:hAnsi="Tahoma" w:cs="Tahoma"/>
      <w:i w:val="0"/>
      <w:iCs w:val="0"/>
      <w:sz w:val="22"/>
      <w:szCs w:val="22"/>
    </w:rPr>
  </w:style>
  <w:style w:type="character" w:customStyle="1" w:styleId="WW8Num3z0">
    <w:name w:val="WW8Num3z0"/>
    <w:rsid w:val="00ED4BBC"/>
    <w:rPr>
      <w:rFonts w:ascii="Wingdings" w:hAnsi="Wingdings" w:cs="Wingdings"/>
    </w:rPr>
  </w:style>
  <w:style w:type="character" w:customStyle="1" w:styleId="WW8Num4z0">
    <w:name w:val="WW8Num4z0"/>
    <w:rsid w:val="00ED4BBC"/>
    <w:rPr>
      <w:rFonts w:ascii="Times New Roman" w:hAnsi="Times New Roman" w:cs="Times New Roman"/>
    </w:rPr>
  </w:style>
  <w:style w:type="character" w:customStyle="1" w:styleId="WW8Num5z0">
    <w:name w:val="WW8Num5z0"/>
    <w:rsid w:val="00ED4BBC"/>
    <w:rPr>
      <w:rFonts w:ascii="Symbol" w:hAnsi="Symbol" w:cs="Symbol" w:hint="default"/>
      <w:b w:val="0"/>
      <w:color w:val="auto"/>
      <w:sz w:val="22"/>
      <w:szCs w:val="22"/>
      <w:shd w:val="clear" w:color="auto" w:fill="FFFF00"/>
    </w:rPr>
  </w:style>
  <w:style w:type="character" w:customStyle="1" w:styleId="WW8Num5z1">
    <w:name w:val="WW8Num5z1"/>
    <w:rsid w:val="00ED4BBC"/>
    <w:rPr>
      <w:rFonts w:hint="default"/>
    </w:rPr>
  </w:style>
  <w:style w:type="character" w:customStyle="1" w:styleId="WW8Num5z2">
    <w:name w:val="WW8Num5z2"/>
    <w:rsid w:val="00ED4BBC"/>
  </w:style>
  <w:style w:type="character" w:customStyle="1" w:styleId="WW8Num5z3">
    <w:name w:val="WW8Num5z3"/>
    <w:rsid w:val="00ED4BBC"/>
  </w:style>
  <w:style w:type="character" w:customStyle="1" w:styleId="WW8Num5z4">
    <w:name w:val="WW8Num5z4"/>
    <w:rsid w:val="00ED4BBC"/>
  </w:style>
  <w:style w:type="character" w:customStyle="1" w:styleId="WW8Num5z5">
    <w:name w:val="WW8Num5z5"/>
    <w:rsid w:val="00ED4BBC"/>
  </w:style>
  <w:style w:type="character" w:customStyle="1" w:styleId="WW8Num5z6">
    <w:name w:val="WW8Num5z6"/>
    <w:rsid w:val="00ED4BBC"/>
  </w:style>
  <w:style w:type="character" w:customStyle="1" w:styleId="WW8Num5z7">
    <w:name w:val="WW8Num5z7"/>
    <w:rsid w:val="00ED4BBC"/>
  </w:style>
  <w:style w:type="character" w:customStyle="1" w:styleId="WW8Num5z8">
    <w:name w:val="WW8Num5z8"/>
    <w:rsid w:val="00ED4BBC"/>
  </w:style>
  <w:style w:type="character" w:customStyle="1" w:styleId="WW8Num6z0">
    <w:name w:val="WW8Num6z0"/>
    <w:rsid w:val="00ED4BBC"/>
  </w:style>
  <w:style w:type="character" w:customStyle="1" w:styleId="WW8Num7z0">
    <w:name w:val="WW8Num7z0"/>
    <w:rsid w:val="00ED4BBC"/>
    <w:rPr>
      <w:rFonts w:ascii="Wingdings" w:hAnsi="Wingdings" w:cs="Wingdings" w:hint="default"/>
      <w:sz w:val="22"/>
      <w:szCs w:val="22"/>
    </w:rPr>
  </w:style>
  <w:style w:type="character" w:customStyle="1" w:styleId="WW8Num7z1">
    <w:name w:val="WW8Num7z1"/>
    <w:rsid w:val="00ED4BBC"/>
    <w:rPr>
      <w:rFonts w:ascii="Courier New" w:hAnsi="Courier New" w:cs="Courier New" w:hint="default"/>
    </w:rPr>
  </w:style>
  <w:style w:type="character" w:customStyle="1" w:styleId="WW8Num7z3">
    <w:name w:val="WW8Num7z3"/>
    <w:rsid w:val="00ED4BBC"/>
    <w:rPr>
      <w:rFonts w:ascii="Symbol" w:hAnsi="Symbol" w:cs="Symbol" w:hint="default"/>
    </w:rPr>
  </w:style>
  <w:style w:type="character" w:customStyle="1" w:styleId="WW8Num8z0">
    <w:name w:val="WW8Num8z0"/>
    <w:rsid w:val="00ED4BBC"/>
  </w:style>
  <w:style w:type="character" w:customStyle="1" w:styleId="WW8Num8z1">
    <w:name w:val="WW8Num8z1"/>
    <w:rsid w:val="00ED4BBC"/>
  </w:style>
  <w:style w:type="character" w:customStyle="1" w:styleId="WW8Num8z2">
    <w:name w:val="WW8Num8z2"/>
    <w:rsid w:val="00ED4BBC"/>
  </w:style>
  <w:style w:type="character" w:customStyle="1" w:styleId="WW8Num8z3">
    <w:name w:val="WW8Num8z3"/>
    <w:rsid w:val="00ED4BBC"/>
  </w:style>
  <w:style w:type="character" w:customStyle="1" w:styleId="WW8Num8z4">
    <w:name w:val="WW8Num8z4"/>
    <w:rsid w:val="00ED4BBC"/>
  </w:style>
  <w:style w:type="character" w:customStyle="1" w:styleId="WW8Num8z5">
    <w:name w:val="WW8Num8z5"/>
    <w:rsid w:val="00ED4BBC"/>
  </w:style>
  <w:style w:type="character" w:customStyle="1" w:styleId="WW8Num8z6">
    <w:name w:val="WW8Num8z6"/>
    <w:rsid w:val="00ED4BBC"/>
  </w:style>
  <w:style w:type="character" w:customStyle="1" w:styleId="WW8Num8z7">
    <w:name w:val="WW8Num8z7"/>
    <w:rsid w:val="00ED4BBC"/>
  </w:style>
  <w:style w:type="character" w:customStyle="1" w:styleId="WW8Num8z8">
    <w:name w:val="WW8Num8z8"/>
    <w:rsid w:val="00ED4BBC"/>
    <w:rPr>
      <w:rFonts w:ascii="Symbol" w:hAnsi="Symbol" w:cs="Symbol" w:hint="default"/>
    </w:rPr>
  </w:style>
  <w:style w:type="character" w:customStyle="1" w:styleId="WW8Num9z0">
    <w:name w:val="WW8Num9z0"/>
    <w:rsid w:val="00ED4BBC"/>
    <w:rPr>
      <w:rFonts w:ascii="Wingdings" w:hAnsi="Wingdings" w:cs="Wingdings" w:hint="default"/>
      <w:strike/>
      <w:sz w:val="32"/>
      <w:szCs w:val="32"/>
    </w:rPr>
  </w:style>
  <w:style w:type="character" w:customStyle="1" w:styleId="WW8Num9z1">
    <w:name w:val="WW8Num9z1"/>
    <w:rsid w:val="00ED4BBC"/>
    <w:rPr>
      <w:rFonts w:ascii="Courier New" w:hAnsi="Courier New" w:cs="Courier New" w:hint="default"/>
    </w:rPr>
  </w:style>
  <w:style w:type="character" w:customStyle="1" w:styleId="WW8Num9z2">
    <w:name w:val="WW8Num9z2"/>
    <w:rsid w:val="00ED4BBC"/>
    <w:rPr>
      <w:rFonts w:ascii="Wingdings" w:hAnsi="Wingdings" w:cs="Wingdings" w:hint="default"/>
    </w:rPr>
  </w:style>
  <w:style w:type="character" w:customStyle="1" w:styleId="WW8Num9z3">
    <w:name w:val="WW8Num9z3"/>
    <w:rsid w:val="00ED4BBC"/>
    <w:rPr>
      <w:rFonts w:ascii="Symbol" w:hAnsi="Symbol" w:cs="Symbol" w:hint="default"/>
    </w:rPr>
  </w:style>
  <w:style w:type="character" w:customStyle="1" w:styleId="WW8Num10z0">
    <w:name w:val="WW8Num10z0"/>
    <w:rsid w:val="00ED4BBC"/>
    <w:rPr>
      <w:rFonts w:hint="default"/>
      <w:b w:val="0"/>
      <w:bCs/>
    </w:rPr>
  </w:style>
  <w:style w:type="character" w:customStyle="1" w:styleId="WW8Num10z1">
    <w:name w:val="WW8Num10z1"/>
    <w:rsid w:val="00ED4BBC"/>
    <w:rPr>
      <w:rFonts w:hint="default"/>
    </w:rPr>
  </w:style>
  <w:style w:type="character" w:customStyle="1" w:styleId="WW8Num11z0">
    <w:name w:val="WW8Num11z0"/>
    <w:rsid w:val="00ED4BBC"/>
    <w:rPr>
      <w:rFonts w:ascii="Tahoma" w:hAnsi="Tahoma" w:cs="Tahoma"/>
      <w:sz w:val="22"/>
      <w:szCs w:val="22"/>
      <w:shd w:val="clear" w:color="auto" w:fill="FFFF00"/>
    </w:rPr>
  </w:style>
  <w:style w:type="character" w:customStyle="1" w:styleId="WW8Num11z1">
    <w:name w:val="WW8Num11z1"/>
    <w:rsid w:val="00ED4BBC"/>
  </w:style>
  <w:style w:type="character" w:customStyle="1" w:styleId="WW8Num11z2">
    <w:name w:val="WW8Num11z2"/>
    <w:rsid w:val="00ED4BBC"/>
  </w:style>
  <w:style w:type="character" w:customStyle="1" w:styleId="WW8Num11z3">
    <w:name w:val="WW8Num11z3"/>
    <w:rsid w:val="00ED4BBC"/>
  </w:style>
  <w:style w:type="character" w:customStyle="1" w:styleId="WW8Num11z4">
    <w:name w:val="WW8Num11z4"/>
    <w:rsid w:val="00ED4BBC"/>
  </w:style>
  <w:style w:type="character" w:customStyle="1" w:styleId="WW8Num11z5">
    <w:name w:val="WW8Num11z5"/>
    <w:rsid w:val="00ED4BBC"/>
  </w:style>
  <w:style w:type="character" w:customStyle="1" w:styleId="WW8Num11z6">
    <w:name w:val="WW8Num11z6"/>
    <w:rsid w:val="00ED4BBC"/>
  </w:style>
  <w:style w:type="character" w:customStyle="1" w:styleId="WW8Num11z7">
    <w:name w:val="WW8Num11z7"/>
    <w:rsid w:val="00ED4BBC"/>
  </w:style>
  <w:style w:type="character" w:customStyle="1" w:styleId="WW8Num11z8">
    <w:name w:val="WW8Num11z8"/>
    <w:rsid w:val="00ED4BBC"/>
  </w:style>
  <w:style w:type="character" w:customStyle="1" w:styleId="WW8Num12z0">
    <w:name w:val="WW8Num12z0"/>
    <w:rsid w:val="00ED4BBC"/>
    <w:rPr>
      <w:rFonts w:ascii="Arial" w:eastAsia="Times New Roman" w:hAnsi="Arial" w:cs="Arial" w:hint="default"/>
      <w:sz w:val="22"/>
      <w:szCs w:val="22"/>
      <w:shd w:val="clear" w:color="auto" w:fill="FFFF00"/>
    </w:rPr>
  </w:style>
  <w:style w:type="character" w:customStyle="1" w:styleId="WW8Num12z1">
    <w:name w:val="WW8Num12z1"/>
    <w:rsid w:val="00ED4BBC"/>
    <w:rPr>
      <w:rFonts w:ascii="Courier New" w:hAnsi="Courier New" w:cs="Courier New" w:hint="default"/>
    </w:rPr>
  </w:style>
  <w:style w:type="character" w:customStyle="1" w:styleId="WW8Num12z2">
    <w:name w:val="WW8Num12z2"/>
    <w:rsid w:val="00ED4BBC"/>
    <w:rPr>
      <w:rFonts w:ascii="Wingdings" w:hAnsi="Wingdings" w:cs="Wingdings" w:hint="default"/>
    </w:rPr>
  </w:style>
  <w:style w:type="character" w:customStyle="1" w:styleId="WW8Num12z3">
    <w:name w:val="WW8Num12z3"/>
    <w:rsid w:val="00ED4BBC"/>
    <w:rPr>
      <w:rFonts w:ascii="Symbol" w:hAnsi="Symbol" w:cs="Symbol" w:hint="default"/>
    </w:rPr>
  </w:style>
  <w:style w:type="character" w:customStyle="1" w:styleId="WW8Num13z0">
    <w:name w:val="WW8Num13z0"/>
    <w:rsid w:val="00ED4BBC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D4BBC"/>
    <w:rPr>
      <w:rFonts w:ascii="Courier New" w:hAnsi="Courier New" w:cs="Courier New" w:hint="default"/>
    </w:rPr>
  </w:style>
  <w:style w:type="character" w:customStyle="1" w:styleId="WW8Num13z2">
    <w:name w:val="WW8Num13z2"/>
    <w:rsid w:val="00ED4BBC"/>
    <w:rPr>
      <w:rFonts w:ascii="Wingdings" w:hAnsi="Wingdings" w:cs="Wingdings" w:hint="default"/>
    </w:rPr>
  </w:style>
  <w:style w:type="character" w:customStyle="1" w:styleId="WW8Num13z3">
    <w:name w:val="WW8Num13z3"/>
    <w:rsid w:val="00ED4BBC"/>
    <w:rPr>
      <w:rFonts w:ascii="Symbol" w:hAnsi="Symbol" w:cs="Symbol" w:hint="default"/>
    </w:rPr>
  </w:style>
  <w:style w:type="character" w:customStyle="1" w:styleId="WW8Num14z0">
    <w:name w:val="WW8Num14z0"/>
    <w:rsid w:val="00ED4BBC"/>
  </w:style>
  <w:style w:type="character" w:customStyle="1" w:styleId="WW8Num14z1">
    <w:name w:val="WW8Num14z1"/>
    <w:rsid w:val="00ED4BBC"/>
  </w:style>
  <w:style w:type="character" w:customStyle="1" w:styleId="WW8Num14z2">
    <w:name w:val="WW8Num14z2"/>
    <w:rsid w:val="00ED4BBC"/>
  </w:style>
  <w:style w:type="character" w:customStyle="1" w:styleId="WW8Num14z3">
    <w:name w:val="WW8Num14z3"/>
    <w:rsid w:val="00ED4BBC"/>
  </w:style>
  <w:style w:type="character" w:customStyle="1" w:styleId="WW8Num14z4">
    <w:name w:val="WW8Num14z4"/>
    <w:rsid w:val="00ED4BBC"/>
  </w:style>
  <w:style w:type="character" w:customStyle="1" w:styleId="WW8Num14z5">
    <w:name w:val="WW8Num14z5"/>
    <w:rsid w:val="00ED4BBC"/>
  </w:style>
  <w:style w:type="character" w:customStyle="1" w:styleId="WW8Num14z6">
    <w:name w:val="WW8Num14z6"/>
    <w:rsid w:val="00ED4BBC"/>
  </w:style>
  <w:style w:type="character" w:customStyle="1" w:styleId="WW8Num14z7">
    <w:name w:val="WW8Num14z7"/>
    <w:rsid w:val="00ED4BBC"/>
  </w:style>
  <w:style w:type="character" w:customStyle="1" w:styleId="WW8Num14z8">
    <w:name w:val="WW8Num14z8"/>
    <w:rsid w:val="00ED4BBC"/>
  </w:style>
  <w:style w:type="character" w:customStyle="1" w:styleId="WW8Num15z0">
    <w:name w:val="WW8Num15z0"/>
    <w:rsid w:val="00ED4BBC"/>
    <w:rPr>
      <w:rFonts w:ascii="Tahoma" w:hAnsi="Tahoma" w:cs="Tahoma" w:hint="default"/>
      <w:sz w:val="22"/>
      <w:szCs w:val="22"/>
    </w:rPr>
  </w:style>
  <w:style w:type="character" w:customStyle="1" w:styleId="WW8Num15z2">
    <w:name w:val="WW8Num15z2"/>
    <w:rsid w:val="00ED4BBC"/>
  </w:style>
  <w:style w:type="character" w:customStyle="1" w:styleId="WW8Num15z3">
    <w:name w:val="WW8Num15z3"/>
    <w:rsid w:val="00ED4BBC"/>
  </w:style>
  <w:style w:type="character" w:customStyle="1" w:styleId="WW8Num15z4">
    <w:name w:val="WW8Num15z4"/>
    <w:rsid w:val="00ED4BBC"/>
  </w:style>
  <w:style w:type="character" w:customStyle="1" w:styleId="WW8Num15z5">
    <w:name w:val="WW8Num15z5"/>
    <w:rsid w:val="00ED4BBC"/>
  </w:style>
  <w:style w:type="character" w:customStyle="1" w:styleId="WW8Num15z6">
    <w:name w:val="WW8Num15z6"/>
    <w:rsid w:val="00ED4BBC"/>
  </w:style>
  <w:style w:type="character" w:customStyle="1" w:styleId="WW8Num15z7">
    <w:name w:val="WW8Num15z7"/>
    <w:rsid w:val="00ED4BBC"/>
  </w:style>
  <w:style w:type="character" w:customStyle="1" w:styleId="WW8Num15z8">
    <w:name w:val="WW8Num15z8"/>
    <w:rsid w:val="00ED4BBC"/>
  </w:style>
  <w:style w:type="character" w:customStyle="1" w:styleId="WW8Num16z0">
    <w:name w:val="WW8Num16z0"/>
    <w:rsid w:val="00ED4BBC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character" w:customStyle="1" w:styleId="WW8Num16z1">
    <w:name w:val="WW8Num16z1"/>
    <w:rsid w:val="00ED4BBC"/>
    <w:rPr>
      <w:rFonts w:ascii="Courier New" w:hAnsi="Courier New" w:cs="Courier New" w:hint="default"/>
    </w:rPr>
  </w:style>
  <w:style w:type="character" w:customStyle="1" w:styleId="WW8Num16z2">
    <w:name w:val="WW8Num16z2"/>
    <w:rsid w:val="00ED4BBC"/>
    <w:rPr>
      <w:rFonts w:ascii="Wingdings" w:hAnsi="Wingdings" w:cs="Wingdings" w:hint="default"/>
    </w:rPr>
  </w:style>
  <w:style w:type="character" w:customStyle="1" w:styleId="WW8Num16z3">
    <w:name w:val="WW8Num16z3"/>
    <w:rsid w:val="00ED4BBC"/>
    <w:rPr>
      <w:rFonts w:ascii="Symbol" w:hAnsi="Symbol" w:cs="Symbol" w:hint="default"/>
    </w:rPr>
  </w:style>
  <w:style w:type="character" w:customStyle="1" w:styleId="WW8Num17z0">
    <w:name w:val="WW8Num17z0"/>
    <w:rsid w:val="00ED4BBC"/>
    <w:rPr>
      <w:rFonts w:ascii="Tahoma" w:hAnsi="Tahoma" w:cs="Tahoma" w:hint="default"/>
      <w:color w:val="auto"/>
      <w:sz w:val="22"/>
      <w:szCs w:val="22"/>
    </w:rPr>
  </w:style>
  <w:style w:type="character" w:customStyle="1" w:styleId="WW8Num18z0">
    <w:name w:val="WW8Num18z0"/>
    <w:rsid w:val="00ED4BBC"/>
    <w:rPr>
      <w:rFonts w:ascii="Arial" w:eastAsia="Times New Roman" w:hAnsi="Arial" w:cs="Arial" w:hint="default"/>
      <w:b w:val="0"/>
      <w:i w:val="0"/>
    </w:rPr>
  </w:style>
  <w:style w:type="character" w:customStyle="1" w:styleId="WW8Num18z1">
    <w:name w:val="WW8Num18z1"/>
    <w:rsid w:val="00ED4BBC"/>
    <w:rPr>
      <w:rFonts w:hint="default"/>
      <w:b/>
    </w:rPr>
  </w:style>
  <w:style w:type="character" w:customStyle="1" w:styleId="WW8Num18z2">
    <w:name w:val="WW8Num18z2"/>
    <w:rsid w:val="00ED4BBC"/>
  </w:style>
  <w:style w:type="character" w:customStyle="1" w:styleId="WW8Num18z3">
    <w:name w:val="WW8Num18z3"/>
    <w:rsid w:val="00ED4BBC"/>
  </w:style>
  <w:style w:type="character" w:customStyle="1" w:styleId="WW8Num18z4">
    <w:name w:val="WW8Num18z4"/>
    <w:rsid w:val="00ED4BBC"/>
  </w:style>
  <w:style w:type="character" w:customStyle="1" w:styleId="WW8Num18z5">
    <w:name w:val="WW8Num18z5"/>
    <w:rsid w:val="00ED4BBC"/>
  </w:style>
  <w:style w:type="character" w:customStyle="1" w:styleId="WW8Num18z6">
    <w:name w:val="WW8Num18z6"/>
    <w:rsid w:val="00ED4BBC"/>
  </w:style>
  <w:style w:type="character" w:customStyle="1" w:styleId="WW8Num18z7">
    <w:name w:val="WW8Num18z7"/>
    <w:rsid w:val="00ED4BBC"/>
  </w:style>
  <w:style w:type="character" w:customStyle="1" w:styleId="WW8Num18z8">
    <w:name w:val="WW8Num18z8"/>
    <w:rsid w:val="00ED4BBC"/>
  </w:style>
  <w:style w:type="character" w:customStyle="1" w:styleId="WW8Num19z0">
    <w:name w:val="WW8Num19z0"/>
    <w:rsid w:val="00ED4BBC"/>
    <w:rPr>
      <w:rFonts w:ascii="Arial" w:hAnsi="Arial" w:cs="Arial"/>
      <w:b w:val="0"/>
      <w:i w:val="0"/>
      <w:iCs/>
      <w:color w:val="000000"/>
      <w:sz w:val="22"/>
      <w:szCs w:val="22"/>
    </w:rPr>
  </w:style>
  <w:style w:type="character" w:customStyle="1" w:styleId="WW8Num19z1">
    <w:name w:val="WW8Num19z1"/>
    <w:rsid w:val="00ED4BBC"/>
  </w:style>
  <w:style w:type="character" w:customStyle="1" w:styleId="WW8Num19z2">
    <w:name w:val="WW8Num19z2"/>
    <w:rsid w:val="00ED4BBC"/>
  </w:style>
  <w:style w:type="character" w:customStyle="1" w:styleId="WW8Num19z3">
    <w:name w:val="WW8Num19z3"/>
    <w:rsid w:val="00ED4BBC"/>
  </w:style>
  <w:style w:type="character" w:customStyle="1" w:styleId="WW8Num19z4">
    <w:name w:val="WW8Num19z4"/>
    <w:rsid w:val="00ED4BBC"/>
  </w:style>
  <w:style w:type="character" w:customStyle="1" w:styleId="WW8Num19z5">
    <w:name w:val="WW8Num19z5"/>
    <w:rsid w:val="00ED4BBC"/>
  </w:style>
  <w:style w:type="character" w:customStyle="1" w:styleId="WW8Num19z6">
    <w:name w:val="WW8Num19z6"/>
    <w:rsid w:val="00ED4BBC"/>
  </w:style>
  <w:style w:type="character" w:customStyle="1" w:styleId="WW8Num19z7">
    <w:name w:val="WW8Num19z7"/>
    <w:rsid w:val="00ED4BBC"/>
  </w:style>
  <w:style w:type="character" w:customStyle="1" w:styleId="WW8Num19z8">
    <w:name w:val="WW8Num19z8"/>
    <w:rsid w:val="00ED4BBC"/>
  </w:style>
  <w:style w:type="character" w:customStyle="1" w:styleId="WW8Num20z0">
    <w:name w:val="WW8Num20z0"/>
    <w:rsid w:val="00ED4BBC"/>
    <w:rPr>
      <w:rFonts w:ascii="Tahoma" w:hAnsi="Tahoma" w:cs="Tahoma" w:hint="default"/>
      <w:b w:val="0"/>
      <w:sz w:val="22"/>
      <w:szCs w:val="22"/>
    </w:rPr>
  </w:style>
  <w:style w:type="character" w:customStyle="1" w:styleId="WW8Num20z1">
    <w:name w:val="WW8Num20z1"/>
    <w:rsid w:val="00ED4BBC"/>
    <w:rPr>
      <w:rFonts w:hint="default"/>
    </w:rPr>
  </w:style>
  <w:style w:type="character" w:customStyle="1" w:styleId="WW8Num20z2">
    <w:name w:val="WW8Num20z2"/>
    <w:rsid w:val="00ED4BBC"/>
  </w:style>
  <w:style w:type="character" w:customStyle="1" w:styleId="WW8Num20z3">
    <w:name w:val="WW8Num20z3"/>
    <w:rsid w:val="00ED4BBC"/>
  </w:style>
  <w:style w:type="character" w:customStyle="1" w:styleId="WW8Num20z4">
    <w:name w:val="WW8Num20z4"/>
    <w:rsid w:val="00ED4BBC"/>
  </w:style>
  <w:style w:type="character" w:customStyle="1" w:styleId="WW8Num20z5">
    <w:name w:val="WW8Num20z5"/>
    <w:rsid w:val="00ED4BBC"/>
  </w:style>
  <w:style w:type="character" w:customStyle="1" w:styleId="WW8Num20z6">
    <w:name w:val="WW8Num20z6"/>
    <w:rsid w:val="00ED4BBC"/>
  </w:style>
  <w:style w:type="character" w:customStyle="1" w:styleId="WW8Num20z7">
    <w:name w:val="WW8Num20z7"/>
    <w:rsid w:val="00ED4BBC"/>
  </w:style>
  <w:style w:type="character" w:customStyle="1" w:styleId="WW8Num20z8">
    <w:name w:val="WW8Num20z8"/>
    <w:rsid w:val="00ED4BBC"/>
  </w:style>
  <w:style w:type="character" w:customStyle="1" w:styleId="WW8Num21z0">
    <w:name w:val="WW8Num21z0"/>
    <w:rsid w:val="00ED4BBC"/>
    <w:rPr>
      <w:rFonts w:hint="default"/>
      <w:b/>
    </w:rPr>
  </w:style>
  <w:style w:type="character" w:customStyle="1" w:styleId="WW8Num21z1">
    <w:name w:val="WW8Num21z1"/>
    <w:rsid w:val="00ED4BBC"/>
    <w:rPr>
      <w:rFonts w:hint="default"/>
    </w:rPr>
  </w:style>
  <w:style w:type="character" w:customStyle="1" w:styleId="WW8Num21z8">
    <w:name w:val="WW8Num21z8"/>
    <w:rsid w:val="00ED4BBC"/>
    <w:rPr>
      <w:rFonts w:ascii="Tahoma" w:eastAsia="Times New Roman" w:hAnsi="Tahoma" w:cs="Tahoma" w:hint="default"/>
      <w:b/>
      <w:sz w:val="22"/>
      <w:szCs w:val="22"/>
    </w:rPr>
  </w:style>
  <w:style w:type="character" w:customStyle="1" w:styleId="WW8Num22z0">
    <w:name w:val="WW8Num22z0"/>
    <w:rsid w:val="00ED4BBC"/>
    <w:rPr>
      <w:rFonts w:hint="default"/>
    </w:rPr>
  </w:style>
  <w:style w:type="character" w:customStyle="1" w:styleId="WW8Num22z1">
    <w:name w:val="WW8Num22z1"/>
    <w:rsid w:val="00ED4BBC"/>
    <w:rPr>
      <w:rFonts w:ascii="Arial" w:eastAsia="Times New Roman" w:hAnsi="Arial" w:cs="Arial" w:hint="default"/>
    </w:rPr>
  </w:style>
  <w:style w:type="character" w:customStyle="1" w:styleId="WW8Num22z2">
    <w:name w:val="WW8Num22z2"/>
    <w:rsid w:val="00ED4BBC"/>
    <w:rPr>
      <w:rFonts w:hint="default"/>
      <w:b/>
    </w:rPr>
  </w:style>
  <w:style w:type="character" w:customStyle="1" w:styleId="WW8Num22z3">
    <w:name w:val="WW8Num22z3"/>
    <w:rsid w:val="00ED4BBC"/>
  </w:style>
  <w:style w:type="character" w:customStyle="1" w:styleId="WW8Num22z4">
    <w:name w:val="WW8Num22z4"/>
    <w:rsid w:val="00ED4BBC"/>
  </w:style>
  <w:style w:type="character" w:customStyle="1" w:styleId="WW8Num22z5">
    <w:name w:val="WW8Num22z5"/>
    <w:rsid w:val="00ED4BBC"/>
  </w:style>
  <w:style w:type="character" w:customStyle="1" w:styleId="WW8Num22z6">
    <w:name w:val="WW8Num22z6"/>
    <w:rsid w:val="00ED4BBC"/>
  </w:style>
  <w:style w:type="character" w:customStyle="1" w:styleId="WW8Num22z7">
    <w:name w:val="WW8Num22z7"/>
    <w:rsid w:val="00ED4BBC"/>
  </w:style>
  <w:style w:type="character" w:customStyle="1" w:styleId="WW8Num22z8">
    <w:name w:val="WW8Num22z8"/>
    <w:rsid w:val="00ED4BBC"/>
  </w:style>
  <w:style w:type="character" w:customStyle="1" w:styleId="WW8Num23z0">
    <w:name w:val="WW8Num23z0"/>
    <w:rsid w:val="00ED4BBC"/>
    <w:rPr>
      <w:rFonts w:ascii="Tahoma" w:hAnsi="Tahoma" w:cs="Tahoma" w:hint="default"/>
      <w:sz w:val="22"/>
      <w:szCs w:val="22"/>
    </w:rPr>
  </w:style>
  <w:style w:type="character" w:customStyle="1" w:styleId="WW8Num23z1">
    <w:name w:val="WW8Num23z1"/>
    <w:rsid w:val="00ED4BBC"/>
  </w:style>
  <w:style w:type="character" w:customStyle="1" w:styleId="WW8Num23z2">
    <w:name w:val="WW8Num23z2"/>
    <w:rsid w:val="00ED4BBC"/>
  </w:style>
  <w:style w:type="character" w:customStyle="1" w:styleId="WW8Num23z3">
    <w:name w:val="WW8Num23z3"/>
    <w:rsid w:val="00ED4BBC"/>
  </w:style>
  <w:style w:type="character" w:customStyle="1" w:styleId="WW8Num23z4">
    <w:name w:val="WW8Num23z4"/>
    <w:rsid w:val="00ED4BBC"/>
  </w:style>
  <w:style w:type="character" w:customStyle="1" w:styleId="WW8Num23z5">
    <w:name w:val="WW8Num23z5"/>
    <w:rsid w:val="00ED4BBC"/>
  </w:style>
  <w:style w:type="character" w:customStyle="1" w:styleId="WW8Num23z6">
    <w:name w:val="WW8Num23z6"/>
    <w:rsid w:val="00ED4BBC"/>
  </w:style>
  <w:style w:type="character" w:customStyle="1" w:styleId="WW8Num23z7">
    <w:name w:val="WW8Num23z7"/>
    <w:rsid w:val="00ED4BBC"/>
  </w:style>
  <w:style w:type="character" w:customStyle="1" w:styleId="WW8Num23z8">
    <w:name w:val="WW8Num23z8"/>
    <w:rsid w:val="00ED4BBC"/>
  </w:style>
  <w:style w:type="character" w:customStyle="1" w:styleId="WW8Num24z0">
    <w:name w:val="WW8Num24z0"/>
    <w:rsid w:val="00ED4BBC"/>
    <w:rPr>
      <w:rFonts w:ascii="Symbol" w:hAnsi="Symbol" w:cs="Symbol" w:hint="default"/>
    </w:rPr>
  </w:style>
  <w:style w:type="character" w:customStyle="1" w:styleId="WW8Num24z1">
    <w:name w:val="WW8Num24z1"/>
    <w:rsid w:val="00ED4BBC"/>
    <w:rPr>
      <w:rFonts w:ascii="Courier New" w:hAnsi="Courier New" w:cs="Courier New" w:hint="default"/>
    </w:rPr>
  </w:style>
  <w:style w:type="character" w:customStyle="1" w:styleId="WW8Num24z2">
    <w:name w:val="WW8Num24z2"/>
    <w:rsid w:val="00ED4BBC"/>
    <w:rPr>
      <w:rFonts w:ascii="Wingdings" w:hAnsi="Wingdings" w:cs="Wingdings" w:hint="default"/>
    </w:rPr>
  </w:style>
  <w:style w:type="character" w:customStyle="1" w:styleId="WW8Num25z0">
    <w:name w:val="WW8Num25z0"/>
    <w:rsid w:val="00ED4BBC"/>
    <w:rPr>
      <w:rFonts w:hint="default"/>
    </w:rPr>
  </w:style>
  <w:style w:type="character" w:customStyle="1" w:styleId="WW8Num25z1">
    <w:name w:val="WW8Num25z1"/>
    <w:rsid w:val="00ED4BBC"/>
  </w:style>
  <w:style w:type="character" w:customStyle="1" w:styleId="WW8Num25z2">
    <w:name w:val="WW8Num25z2"/>
    <w:rsid w:val="00ED4BBC"/>
  </w:style>
  <w:style w:type="character" w:customStyle="1" w:styleId="WW8Num25z3">
    <w:name w:val="WW8Num25z3"/>
    <w:rsid w:val="00ED4BBC"/>
  </w:style>
  <w:style w:type="character" w:customStyle="1" w:styleId="WW8Num25z4">
    <w:name w:val="WW8Num25z4"/>
    <w:rsid w:val="00ED4BBC"/>
  </w:style>
  <w:style w:type="character" w:customStyle="1" w:styleId="WW8Num25z5">
    <w:name w:val="WW8Num25z5"/>
    <w:rsid w:val="00ED4BBC"/>
  </w:style>
  <w:style w:type="character" w:customStyle="1" w:styleId="WW8Num25z6">
    <w:name w:val="WW8Num25z6"/>
    <w:rsid w:val="00ED4BBC"/>
  </w:style>
  <w:style w:type="character" w:customStyle="1" w:styleId="WW8Num25z7">
    <w:name w:val="WW8Num25z7"/>
    <w:rsid w:val="00ED4BBC"/>
  </w:style>
  <w:style w:type="character" w:customStyle="1" w:styleId="WW8Num25z8">
    <w:name w:val="WW8Num25z8"/>
    <w:rsid w:val="00ED4BBC"/>
  </w:style>
  <w:style w:type="character" w:customStyle="1" w:styleId="WW8Num26z0">
    <w:name w:val="WW8Num26z0"/>
    <w:rsid w:val="00ED4BBC"/>
  </w:style>
  <w:style w:type="character" w:customStyle="1" w:styleId="WW8Num27z0">
    <w:name w:val="WW8Num27z0"/>
    <w:rsid w:val="00ED4BBC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ED4BBC"/>
    <w:rPr>
      <w:rFonts w:ascii="Courier New" w:hAnsi="Courier New" w:cs="Courier New" w:hint="default"/>
    </w:rPr>
  </w:style>
  <w:style w:type="character" w:customStyle="1" w:styleId="WW8Num27z2">
    <w:name w:val="WW8Num27z2"/>
    <w:rsid w:val="00ED4BBC"/>
    <w:rPr>
      <w:rFonts w:ascii="Wingdings" w:hAnsi="Wingdings" w:cs="Wingdings" w:hint="default"/>
    </w:rPr>
  </w:style>
  <w:style w:type="character" w:customStyle="1" w:styleId="WW8Num27z3">
    <w:name w:val="WW8Num27z3"/>
    <w:rsid w:val="00ED4BBC"/>
    <w:rPr>
      <w:rFonts w:ascii="Symbol" w:hAnsi="Symbol" w:cs="Symbol" w:hint="default"/>
    </w:rPr>
  </w:style>
  <w:style w:type="character" w:customStyle="1" w:styleId="WW8Num28z0">
    <w:name w:val="WW8Num28z0"/>
    <w:rsid w:val="00ED4BBC"/>
    <w:rPr>
      <w:rFonts w:ascii="Symbol" w:hAnsi="Symbol" w:cs="Symbol" w:hint="default"/>
    </w:rPr>
  </w:style>
  <w:style w:type="character" w:customStyle="1" w:styleId="WW8Num29z0">
    <w:name w:val="WW8Num29z0"/>
    <w:rsid w:val="00ED4BBC"/>
    <w:rPr>
      <w:rFonts w:ascii="Tahoma" w:hAnsi="Tahoma" w:cs="Tahoma" w:hint="default"/>
      <w:strike w:val="0"/>
      <w:dstrike w:val="0"/>
      <w:kern w:val="1"/>
      <w:sz w:val="22"/>
      <w:szCs w:val="22"/>
      <w:shd w:val="clear" w:color="auto" w:fill="FFFF00"/>
      <w14:shadow w14:blurRad="0" w14:dist="0" w14:dir="0" w14:sx="0" w14:sy="0" w14:kx="0" w14:ky="0" w14:algn="none">
        <w14:srgbClr w14:val="000000"/>
      </w14:shadow>
    </w:rPr>
  </w:style>
  <w:style w:type="character" w:customStyle="1" w:styleId="WW8Num29z1">
    <w:name w:val="WW8Num29z1"/>
    <w:rsid w:val="00ED4BBC"/>
    <w:rPr>
      <w:rFonts w:ascii="Courier New" w:hAnsi="Courier New" w:cs="Courier New" w:hint="default"/>
    </w:rPr>
  </w:style>
  <w:style w:type="character" w:customStyle="1" w:styleId="WW8Num29z2">
    <w:name w:val="WW8Num29z2"/>
    <w:rsid w:val="00ED4BBC"/>
    <w:rPr>
      <w:rFonts w:ascii="Wingdings" w:hAnsi="Wingdings" w:cs="Wingdings" w:hint="default"/>
    </w:rPr>
  </w:style>
  <w:style w:type="character" w:customStyle="1" w:styleId="WW8Num29z3">
    <w:name w:val="WW8Num29z3"/>
    <w:rsid w:val="00ED4BBC"/>
    <w:rPr>
      <w:rFonts w:ascii="Symbol" w:hAnsi="Symbol" w:cs="Symbol" w:hint="default"/>
    </w:rPr>
  </w:style>
  <w:style w:type="character" w:customStyle="1" w:styleId="WW8Num30z0">
    <w:name w:val="WW8Num30z0"/>
    <w:rsid w:val="00ED4BBC"/>
    <w:rPr>
      <w:rFonts w:ascii="Symbol" w:hAnsi="Symbol" w:cs="Symbol" w:hint="default"/>
      <w:color w:val="auto"/>
    </w:rPr>
  </w:style>
  <w:style w:type="character" w:customStyle="1" w:styleId="WW8Num30z1">
    <w:name w:val="WW8Num30z1"/>
    <w:rsid w:val="00ED4BBC"/>
    <w:rPr>
      <w:rFonts w:ascii="Courier New" w:hAnsi="Courier New" w:cs="Courier New" w:hint="default"/>
    </w:rPr>
  </w:style>
  <w:style w:type="character" w:customStyle="1" w:styleId="WW8Num30z2">
    <w:name w:val="WW8Num30z2"/>
    <w:rsid w:val="00ED4BBC"/>
    <w:rPr>
      <w:rFonts w:ascii="Wingdings" w:hAnsi="Wingdings" w:cs="Wingdings" w:hint="default"/>
    </w:rPr>
  </w:style>
  <w:style w:type="character" w:customStyle="1" w:styleId="WW8Num30z3">
    <w:name w:val="WW8Num30z3"/>
    <w:rsid w:val="00ED4BBC"/>
    <w:rPr>
      <w:rFonts w:ascii="Symbol" w:hAnsi="Symbol" w:cs="Symbol" w:hint="default"/>
    </w:rPr>
  </w:style>
  <w:style w:type="character" w:customStyle="1" w:styleId="WW8Num31z0">
    <w:name w:val="WW8Num31z0"/>
    <w:rsid w:val="00ED4BBC"/>
    <w:rPr>
      <w:rFonts w:ascii="Symbol" w:hAnsi="Symbol" w:cs="Symbol" w:hint="default"/>
      <w:strike/>
      <w:color w:val="auto"/>
      <w:sz w:val="21"/>
      <w:szCs w:val="21"/>
    </w:rPr>
  </w:style>
  <w:style w:type="character" w:customStyle="1" w:styleId="WW8Num31z1">
    <w:name w:val="WW8Num31z1"/>
    <w:rsid w:val="00ED4BBC"/>
    <w:rPr>
      <w:rFonts w:ascii="Courier New" w:hAnsi="Courier New" w:cs="Courier New" w:hint="default"/>
    </w:rPr>
  </w:style>
  <w:style w:type="character" w:customStyle="1" w:styleId="WW8Num31z2">
    <w:name w:val="WW8Num31z2"/>
    <w:rsid w:val="00ED4BBC"/>
    <w:rPr>
      <w:rFonts w:ascii="Wingdings" w:hAnsi="Wingdings" w:cs="Wingdings" w:hint="default"/>
    </w:rPr>
  </w:style>
  <w:style w:type="character" w:customStyle="1" w:styleId="WW8Num31z3">
    <w:name w:val="WW8Num31z3"/>
    <w:rsid w:val="00ED4BBC"/>
    <w:rPr>
      <w:rFonts w:ascii="Symbol" w:hAnsi="Symbol" w:cs="Symbol" w:hint="default"/>
    </w:rPr>
  </w:style>
  <w:style w:type="character" w:customStyle="1" w:styleId="WW8Num32z0">
    <w:name w:val="WW8Num32z0"/>
    <w:rsid w:val="00ED4BBC"/>
    <w:rPr>
      <w:rFonts w:ascii="Symbol" w:hAnsi="Symbol" w:cs="Symbol" w:hint="default"/>
      <w:color w:val="auto"/>
      <w:sz w:val="22"/>
      <w:szCs w:val="22"/>
    </w:rPr>
  </w:style>
  <w:style w:type="character" w:customStyle="1" w:styleId="WW8Num32z1">
    <w:name w:val="WW8Num32z1"/>
    <w:rsid w:val="00ED4BBC"/>
    <w:rPr>
      <w:rFonts w:ascii="Courier New" w:hAnsi="Courier New" w:cs="Courier New" w:hint="default"/>
    </w:rPr>
  </w:style>
  <w:style w:type="character" w:customStyle="1" w:styleId="WW8Num32z2">
    <w:name w:val="WW8Num32z2"/>
    <w:rsid w:val="00ED4BBC"/>
    <w:rPr>
      <w:rFonts w:ascii="Wingdings" w:hAnsi="Wingdings" w:cs="Wingdings" w:hint="default"/>
    </w:rPr>
  </w:style>
  <w:style w:type="character" w:customStyle="1" w:styleId="WW8Num32z3">
    <w:name w:val="WW8Num32z3"/>
    <w:rsid w:val="00ED4BB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D4BBC"/>
  </w:style>
  <w:style w:type="character" w:styleId="Numeropagina">
    <w:name w:val="page number"/>
    <w:basedOn w:val="Carpredefinitoparagrafo1"/>
    <w:rsid w:val="00ED4BBC"/>
  </w:style>
  <w:style w:type="character" w:styleId="Collegamentovisitato">
    <w:name w:val="FollowedHyperlink"/>
    <w:basedOn w:val="Carpredefinitoparagrafo1"/>
    <w:rsid w:val="00ED4BBC"/>
    <w:rPr>
      <w:color w:val="800080"/>
      <w:u w:val="single"/>
    </w:rPr>
  </w:style>
  <w:style w:type="character" w:styleId="Enfasigrassetto">
    <w:name w:val="Strong"/>
    <w:basedOn w:val="Carpredefinitoparagrafo1"/>
    <w:qFormat/>
    <w:rsid w:val="00ED4BBC"/>
    <w:rPr>
      <w:b/>
      <w:bCs/>
    </w:rPr>
  </w:style>
  <w:style w:type="character" w:customStyle="1" w:styleId="TestonormaleCarattere">
    <w:name w:val="Testo normale Carattere"/>
    <w:basedOn w:val="Carpredefinitoparagrafo1"/>
    <w:link w:val="Testonormale"/>
    <w:rsid w:val="00ED4BBC"/>
    <w:rPr>
      <w:rFonts w:ascii="Courier New" w:hAnsi="Courier New" w:cs="Courier New"/>
      <w:lang w:eastAsia="ar-SA"/>
    </w:rPr>
  </w:style>
  <w:style w:type="character" w:customStyle="1" w:styleId="Carattere">
    <w:name w:val="Carattere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dellanota">
    <w:name w:val="Carattere della nota"/>
    <w:basedOn w:val="Carpredefinitoparagrafo1"/>
    <w:rsid w:val="00ED4BBC"/>
    <w:rPr>
      <w:vertAlign w:val="superscript"/>
    </w:rPr>
  </w:style>
  <w:style w:type="character" w:customStyle="1" w:styleId="Carattere1Carattere">
    <w:name w:val="Carattere1 Carattere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Carattere1">
    <w:name w:val="Carattere Carattere1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Carattere1">
    <w:name w:val="Carattere1"/>
    <w:basedOn w:val="Carpredefinitoparagrafo1"/>
    <w:rsid w:val="00ED4BBC"/>
    <w:rPr>
      <w:rFonts w:ascii="Courier New" w:hAnsi="Courier New" w:cs="Courier New"/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D4BBC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ED4BB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ED4BBC"/>
    <w:pPr>
      <w:suppressAutoHyphens/>
      <w:ind w:right="566"/>
      <w:jc w:val="both"/>
    </w:pPr>
    <w:rPr>
      <w:rFonts w:ascii="Arial" w:hAnsi="Arial" w:cs="Arial"/>
      <w:sz w:val="24"/>
      <w:lang w:eastAsia="ar-SA"/>
    </w:rPr>
  </w:style>
  <w:style w:type="paragraph" w:styleId="Elenco">
    <w:name w:val="List"/>
    <w:basedOn w:val="Corpotesto"/>
    <w:rsid w:val="00ED4BBC"/>
    <w:pPr>
      <w:suppressAutoHyphens/>
      <w:spacing w:after="0"/>
      <w:ind w:right="566"/>
      <w:jc w:val="both"/>
    </w:pPr>
    <w:rPr>
      <w:rFonts w:ascii="Arial" w:hAnsi="Arial" w:cs="Mangal"/>
      <w:sz w:val="24"/>
      <w:lang w:eastAsia="ar-SA"/>
    </w:rPr>
  </w:style>
  <w:style w:type="paragraph" w:customStyle="1" w:styleId="Didascalia1">
    <w:name w:val="Didascalia1"/>
    <w:basedOn w:val="Normale"/>
    <w:rsid w:val="00ED4BB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ED4BBC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ED4BBC"/>
    <w:pPr>
      <w:suppressAutoHyphens/>
      <w:ind w:firstLine="709"/>
      <w:jc w:val="both"/>
    </w:pPr>
    <w:rPr>
      <w:rFonts w:ascii="Arial" w:hAnsi="Arial" w:cs="Arial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4BBC"/>
    <w:rPr>
      <w:rFonts w:ascii="Arial" w:hAnsi="Arial" w:cs="Arial"/>
      <w:sz w:val="24"/>
      <w:lang w:eastAsia="ar-SA"/>
    </w:rPr>
  </w:style>
  <w:style w:type="paragraph" w:customStyle="1" w:styleId="Testonormale1">
    <w:name w:val="Testo normale1"/>
    <w:basedOn w:val="Normale"/>
    <w:rsid w:val="00ED4BBC"/>
    <w:pPr>
      <w:suppressAutoHyphens/>
    </w:pPr>
    <w:rPr>
      <w:rFonts w:ascii="Courier New" w:hAnsi="Courier New" w:cs="Courier New"/>
      <w:lang w:eastAsia="ar-SA"/>
    </w:rPr>
  </w:style>
  <w:style w:type="paragraph" w:customStyle="1" w:styleId="sche3">
    <w:name w:val="sche_3"/>
    <w:rsid w:val="00ED4BBC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p9">
    <w:name w:val="p9"/>
    <w:basedOn w:val="Normale"/>
    <w:rsid w:val="00ED4BBC"/>
    <w:pPr>
      <w:widowControl w:val="0"/>
      <w:tabs>
        <w:tab w:val="left" w:pos="880"/>
        <w:tab w:val="left" w:pos="1140"/>
      </w:tabs>
      <w:suppressAutoHyphens/>
      <w:snapToGrid w:val="0"/>
      <w:spacing w:line="280" w:lineRule="atLeast"/>
      <w:ind w:left="288" w:hanging="288"/>
      <w:jc w:val="both"/>
    </w:pPr>
    <w:rPr>
      <w:sz w:val="24"/>
      <w:lang w:eastAsia="ar-SA"/>
    </w:rPr>
  </w:style>
  <w:style w:type="paragraph" w:customStyle="1" w:styleId="testo">
    <w:name w:val="testo"/>
    <w:basedOn w:val="Normale"/>
    <w:rsid w:val="00ED4BBC"/>
    <w:pPr>
      <w:suppressAutoHyphens/>
      <w:spacing w:line="240" w:lineRule="atLeast"/>
      <w:ind w:firstLine="1134"/>
      <w:jc w:val="both"/>
    </w:pPr>
    <w:rPr>
      <w:rFonts w:ascii="Univers (WN)" w:hAnsi="Univers (WN)" w:cs="Univers (WN)"/>
      <w:lang w:eastAsia="ar-SA"/>
    </w:rPr>
  </w:style>
  <w:style w:type="paragraph" w:customStyle="1" w:styleId="p13">
    <w:name w:val="p13"/>
    <w:basedOn w:val="Normale"/>
    <w:rsid w:val="00ED4BBC"/>
    <w:pPr>
      <w:widowControl w:val="0"/>
      <w:tabs>
        <w:tab w:val="left" w:pos="480"/>
      </w:tabs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4">
    <w:name w:val="p4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p2">
    <w:name w:val="p2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Rientrocorpodeltesto21">
    <w:name w:val="Rientro corpo del testo 21"/>
    <w:basedOn w:val="Normale"/>
    <w:rsid w:val="00ED4BB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15">
    <w:name w:val="p15"/>
    <w:basedOn w:val="Normale"/>
    <w:rsid w:val="00ED4BBC"/>
    <w:pPr>
      <w:widowControl w:val="0"/>
      <w:tabs>
        <w:tab w:val="left" w:pos="4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p19">
    <w:name w:val="p19"/>
    <w:basedOn w:val="Normale"/>
    <w:rsid w:val="00ED4BBC"/>
    <w:pPr>
      <w:widowControl w:val="0"/>
      <w:tabs>
        <w:tab w:val="left" w:pos="720"/>
      </w:tabs>
      <w:suppressAutoHyphens/>
      <w:spacing w:line="280" w:lineRule="atLeast"/>
    </w:pPr>
    <w:rPr>
      <w:sz w:val="24"/>
      <w:lang w:eastAsia="ar-SA"/>
    </w:rPr>
  </w:style>
  <w:style w:type="paragraph" w:customStyle="1" w:styleId="p26">
    <w:name w:val="p26"/>
    <w:basedOn w:val="Normale"/>
    <w:rsid w:val="00ED4BBC"/>
    <w:pPr>
      <w:widowControl w:val="0"/>
      <w:tabs>
        <w:tab w:val="left" w:pos="320"/>
        <w:tab w:val="left" w:pos="480"/>
      </w:tabs>
      <w:suppressAutoHyphens/>
      <w:spacing w:line="280" w:lineRule="atLeast"/>
      <w:ind w:left="1008" w:hanging="144"/>
    </w:pPr>
    <w:rPr>
      <w:sz w:val="24"/>
      <w:lang w:eastAsia="ar-SA"/>
    </w:rPr>
  </w:style>
  <w:style w:type="paragraph" w:customStyle="1" w:styleId="p27">
    <w:name w:val="p27"/>
    <w:basedOn w:val="Normale"/>
    <w:rsid w:val="00ED4BBC"/>
    <w:pPr>
      <w:widowControl w:val="0"/>
      <w:tabs>
        <w:tab w:val="left" w:pos="240"/>
      </w:tabs>
      <w:suppressAutoHyphens/>
      <w:spacing w:line="280" w:lineRule="atLeast"/>
      <w:ind w:left="1200"/>
    </w:pPr>
    <w:rPr>
      <w:sz w:val="24"/>
      <w:lang w:eastAsia="ar-SA"/>
    </w:rPr>
  </w:style>
  <w:style w:type="paragraph" w:customStyle="1" w:styleId="Corpodeltesto21">
    <w:name w:val="Corpo del testo 21"/>
    <w:basedOn w:val="Normale"/>
    <w:rsid w:val="00ED4BBC"/>
    <w:pPr>
      <w:suppressAutoHyphens/>
      <w:spacing w:after="120" w:line="480" w:lineRule="auto"/>
    </w:pPr>
    <w:rPr>
      <w:lang w:eastAsia="ar-SA"/>
    </w:rPr>
  </w:style>
  <w:style w:type="paragraph" w:customStyle="1" w:styleId="Carattere2">
    <w:name w:val="Carattere2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p7">
    <w:name w:val="p7"/>
    <w:basedOn w:val="Normale"/>
    <w:rsid w:val="00ED4BBC"/>
    <w:pPr>
      <w:widowControl w:val="0"/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12">
    <w:name w:val="p12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jc w:val="both"/>
    </w:pPr>
    <w:rPr>
      <w:sz w:val="24"/>
      <w:lang w:eastAsia="ar-SA"/>
    </w:rPr>
  </w:style>
  <w:style w:type="paragraph" w:customStyle="1" w:styleId="CarattereCarattereCarattereCarattereCarattereCarattere">
    <w:name w:val="Carattere Carattere Carattere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Rientrocorpodeltesto22">
    <w:name w:val="Rientro corpo del testo 22"/>
    <w:basedOn w:val="Normale"/>
    <w:rsid w:val="00ED4BBC"/>
    <w:pPr>
      <w:suppressAutoHyphens/>
      <w:ind w:left="360"/>
      <w:jc w:val="both"/>
    </w:pPr>
    <w:rPr>
      <w:sz w:val="24"/>
      <w:lang w:eastAsia="ar-SA"/>
    </w:rPr>
  </w:style>
  <w:style w:type="paragraph" w:customStyle="1" w:styleId="provvr01">
    <w:name w:val="provv_r01"/>
    <w:basedOn w:val="Normale"/>
    <w:rsid w:val="00ED4BBC"/>
    <w:pPr>
      <w:suppressAutoHyphens/>
      <w:spacing w:before="280" w:after="280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provvr11">
    <w:name w:val="provv_r11"/>
    <w:basedOn w:val="Normale"/>
    <w:rsid w:val="00ED4BBC"/>
    <w:pPr>
      <w:suppressAutoHyphens/>
      <w:spacing w:before="280" w:after="280"/>
      <w:ind w:firstLine="400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Default">
    <w:name w:val="Default"/>
    <w:rsid w:val="00ED4BBC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p18">
    <w:name w:val="p18"/>
    <w:basedOn w:val="Normale"/>
    <w:rsid w:val="00ED4BBC"/>
    <w:pPr>
      <w:widowControl w:val="0"/>
      <w:numPr>
        <w:numId w:val="2"/>
      </w:numPr>
      <w:tabs>
        <w:tab w:val="left" w:pos="720"/>
      </w:tabs>
      <w:suppressAutoHyphens/>
      <w:spacing w:line="280" w:lineRule="atLeast"/>
    </w:pPr>
    <w:rPr>
      <w:sz w:val="24"/>
      <w:lang w:eastAsia="ar-SA"/>
    </w:rPr>
  </w:style>
  <w:style w:type="paragraph" w:customStyle="1" w:styleId="Preformattato">
    <w:name w:val="Preformattato"/>
    <w:basedOn w:val="Normale"/>
    <w:rsid w:val="00ED4B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ind w:left="720" w:hanging="360"/>
    </w:pPr>
    <w:rPr>
      <w:rFonts w:ascii="Courier New" w:hAnsi="Courier New" w:cs="Courier New"/>
      <w:lang w:eastAsia="ar-SA"/>
    </w:rPr>
  </w:style>
  <w:style w:type="paragraph" w:customStyle="1" w:styleId="Mappadocumento1">
    <w:name w:val="Mappa documento1"/>
    <w:basedOn w:val="Normale"/>
    <w:rsid w:val="00ED4BB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p22">
    <w:name w:val="p22"/>
    <w:basedOn w:val="Normale"/>
    <w:rsid w:val="00ED4BBC"/>
    <w:pPr>
      <w:widowControl w:val="0"/>
      <w:tabs>
        <w:tab w:val="left" w:pos="400"/>
      </w:tabs>
      <w:suppressAutoHyphens/>
      <w:spacing w:line="280" w:lineRule="atLeast"/>
      <w:ind w:left="1008" w:hanging="432"/>
    </w:pPr>
    <w:rPr>
      <w:sz w:val="24"/>
      <w:lang w:eastAsia="ar-SA"/>
    </w:rPr>
  </w:style>
  <w:style w:type="paragraph" w:customStyle="1" w:styleId="p6">
    <w:name w:val="p6"/>
    <w:basedOn w:val="Normale"/>
    <w:rsid w:val="00ED4BBC"/>
    <w:pPr>
      <w:widowControl w:val="0"/>
      <w:tabs>
        <w:tab w:val="left" w:pos="420"/>
      </w:tabs>
      <w:suppressAutoHyphens/>
      <w:spacing w:line="280" w:lineRule="atLeast"/>
      <w:ind w:left="1008" w:hanging="432"/>
      <w:jc w:val="both"/>
    </w:pPr>
    <w:rPr>
      <w:sz w:val="24"/>
      <w:lang w:eastAsia="ar-SA"/>
    </w:rPr>
  </w:style>
  <w:style w:type="paragraph" w:customStyle="1" w:styleId="p23">
    <w:name w:val="p23"/>
    <w:basedOn w:val="Normale"/>
    <w:rsid w:val="00ED4BBC"/>
    <w:pPr>
      <w:widowControl w:val="0"/>
      <w:tabs>
        <w:tab w:val="left" w:pos="720"/>
      </w:tabs>
      <w:suppressAutoHyphens/>
      <w:spacing w:line="280" w:lineRule="atLeast"/>
      <w:ind w:left="720" w:hanging="360"/>
    </w:pPr>
    <w:rPr>
      <w:sz w:val="24"/>
      <w:lang w:eastAsia="ar-SA"/>
    </w:rPr>
  </w:style>
  <w:style w:type="paragraph" w:customStyle="1" w:styleId="CarattereCarattere2CarattereCarattereCarattere">
    <w:name w:val="Carattere Carattere2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TelefonoeVia">
    <w:name w:val="Telefono e Via"/>
    <w:rsid w:val="00ED4BBC"/>
    <w:pPr>
      <w:suppressAutoHyphens/>
      <w:spacing w:before="1" w:after="1"/>
      <w:ind w:left="1" w:right="1" w:firstLine="1"/>
    </w:pPr>
    <w:rPr>
      <w:rFonts w:ascii="Gill Sans Light" w:hAnsi="Gill Sans Light" w:cs="Gill Sans Light"/>
      <w:sz w:val="17"/>
      <w:lang w:eastAsia="ar-SA"/>
    </w:rPr>
  </w:style>
  <w:style w:type="paragraph" w:customStyle="1" w:styleId="CarattereCarattere2CarattereCarattereCarattere0">
    <w:name w:val="Carattere Carattere2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napToGrid w:val="0"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p8">
    <w:name w:val="p8"/>
    <w:basedOn w:val="Normale"/>
    <w:rsid w:val="00ED4BBC"/>
    <w:pPr>
      <w:widowControl w:val="0"/>
      <w:tabs>
        <w:tab w:val="left" w:pos="880"/>
      </w:tabs>
      <w:suppressAutoHyphens/>
      <w:snapToGrid w:val="0"/>
      <w:spacing w:line="280" w:lineRule="atLeast"/>
      <w:ind w:left="576" w:hanging="432"/>
      <w:jc w:val="both"/>
    </w:pPr>
    <w:rPr>
      <w:sz w:val="24"/>
      <w:lang w:eastAsia="ar-SA"/>
    </w:rPr>
  </w:style>
  <w:style w:type="paragraph" w:customStyle="1" w:styleId="CarattereCarattere1CarattereCarattere">
    <w:name w:val="Carattere Carattere1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CarattereCarattereCarattereCarattereCarattereCarattere0">
    <w:name w:val="Carattere Carattere Carattere Carattere Carattere Carattere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Testocommento1">
    <w:name w:val="Testo commento1"/>
    <w:basedOn w:val="Normale"/>
    <w:rsid w:val="00ED4BBC"/>
    <w:pPr>
      <w:suppressAutoHyphens/>
    </w:pPr>
    <w:rPr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B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4BBC"/>
  </w:style>
  <w:style w:type="paragraph" w:styleId="Soggettocommento">
    <w:name w:val="annotation subject"/>
    <w:basedOn w:val="Testocommento1"/>
    <w:next w:val="Testocommento1"/>
    <w:link w:val="SoggettocommentoCarattere"/>
    <w:rsid w:val="00ED4B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4BBC"/>
    <w:rPr>
      <w:b/>
      <w:bCs/>
      <w:lang w:eastAsia="ar-SA"/>
    </w:rPr>
  </w:style>
  <w:style w:type="paragraph" w:customStyle="1" w:styleId="1">
    <w:name w:val="1"/>
    <w:rsid w:val="00ED4B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ar-SA"/>
    </w:rPr>
  </w:style>
  <w:style w:type="paragraph" w:customStyle="1" w:styleId="Contenutotabella">
    <w:name w:val="Contenuto tabella"/>
    <w:basedOn w:val="Normale"/>
    <w:rsid w:val="00ED4BBC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ED4BBC"/>
    <w:pPr>
      <w:jc w:val="center"/>
    </w:pPr>
    <w:rPr>
      <w:b/>
      <w:bCs/>
    </w:rPr>
  </w:style>
  <w:style w:type="paragraph" w:styleId="Testonormale">
    <w:name w:val="Plain Text"/>
    <w:basedOn w:val="Normale"/>
    <w:link w:val="TestonormaleCarattere"/>
    <w:rsid w:val="00ED4BBC"/>
    <w:rPr>
      <w:rFonts w:ascii="Courier New" w:hAnsi="Courier New" w:cs="Courier New"/>
      <w:lang w:eastAsia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D4BBC"/>
    <w:rPr>
      <w:rFonts w:ascii="Consolas" w:hAnsi="Consolas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ED4BB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4BBC"/>
    <w:rPr>
      <w:lang w:eastAsia="ar-SA"/>
    </w:rPr>
  </w:style>
  <w:style w:type="paragraph" w:customStyle="1" w:styleId="p14">
    <w:name w:val="p14"/>
    <w:basedOn w:val="Normale"/>
    <w:rsid w:val="00ED4BBC"/>
    <w:pPr>
      <w:widowControl w:val="0"/>
      <w:numPr>
        <w:ilvl w:val="8"/>
      </w:numPr>
      <w:tabs>
        <w:tab w:val="num" w:pos="0"/>
        <w:tab w:val="left" w:pos="8240"/>
      </w:tabs>
      <w:spacing w:line="240" w:lineRule="atLeast"/>
      <w:ind w:left="6800"/>
      <w:jc w:val="both"/>
    </w:pPr>
    <w:rPr>
      <w:snapToGrid w:val="0"/>
      <w:sz w:val="24"/>
    </w:rPr>
  </w:style>
  <w:style w:type="table" w:styleId="Grigliatabella">
    <w:name w:val="Table Grid"/>
    <w:basedOn w:val="Tabellanormale"/>
    <w:rsid w:val="00ED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D4BBC"/>
    <w:pPr>
      <w:spacing w:line="312" w:lineRule="atLeast"/>
      <w:ind w:firstLine="680"/>
      <w:jc w:val="both"/>
    </w:pPr>
    <w:rPr>
      <w:sz w:val="24"/>
    </w:rPr>
  </w:style>
  <w:style w:type="paragraph" w:customStyle="1" w:styleId="Trattino">
    <w:name w:val="Trattino"/>
    <w:basedOn w:val="Normale"/>
    <w:rsid w:val="00ED4BBC"/>
    <w:pPr>
      <w:tabs>
        <w:tab w:val="left" w:pos="480"/>
        <w:tab w:val="left" w:pos="1134"/>
      </w:tabs>
      <w:ind w:left="480" w:hanging="480"/>
      <w:jc w:val="both"/>
    </w:pPr>
    <w:rPr>
      <w:rFonts w:ascii="courier10 cpi" w:hAnsi="courier10 cpi"/>
      <w:sz w:val="24"/>
    </w:rPr>
  </w:style>
  <w:style w:type="paragraph" w:customStyle="1" w:styleId="p16">
    <w:name w:val="p16"/>
    <w:basedOn w:val="Normale"/>
    <w:rsid w:val="00ED4BBC"/>
    <w:pPr>
      <w:widowControl w:val="0"/>
      <w:numPr>
        <w:ilvl w:val="8"/>
      </w:numPr>
      <w:tabs>
        <w:tab w:val="num" w:pos="0"/>
        <w:tab w:val="left" w:pos="400"/>
        <w:tab w:val="left" w:pos="70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4B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4BBC"/>
  </w:style>
  <w:style w:type="paragraph" w:customStyle="1" w:styleId="western">
    <w:name w:val="western"/>
    <w:basedOn w:val="Normale"/>
    <w:rsid w:val="009457E0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dfootnote">
    <w:name w:val="sdfootnote"/>
    <w:basedOn w:val="Normale"/>
    <w:rsid w:val="009457E0"/>
    <w:pPr>
      <w:suppressAutoHyphens/>
    </w:pPr>
    <w:rPr>
      <w:lang w:eastAsia="ar-SA"/>
    </w:rPr>
  </w:style>
  <w:style w:type="paragraph" w:customStyle="1" w:styleId="western1">
    <w:name w:val="western1"/>
    <w:basedOn w:val="Normale"/>
    <w:rsid w:val="009457E0"/>
    <w:pPr>
      <w:suppressAutoHyphens/>
      <w:spacing w:before="11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andard">
    <w:name w:val="Standard"/>
    <w:rsid w:val="00B6236E"/>
    <w:pPr>
      <w:suppressAutoHyphens/>
      <w:overflowPunct w:val="0"/>
      <w:autoSpaceDE w:val="0"/>
      <w:autoSpaceDN w:val="0"/>
    </w:pPr>
    <w:rPr>
      <w:kern w:val="3"/>
      <w:lang w:eastAsia="zh-CN"/>
    </w:rPr>
  </w:style>
  <w:style w:type="character" w:customStyle="1" w:styleId="Internetlink">
    <w:name w:val="Internet link"/>
    <w:rsid w:val="00B6236E"/>
    <w:rPr>
      <w:color w:val="0000FF"/>
      <w:u w:val="single" w:color="000000"/>
    </w:rPr>
  </w:style>
  <w:style w:type="numbering" w:customStyle="1" w:styleId="WW8Num2">
    <w:name w:val="WW8Num2"/>
    <w:rsid w:val="00494D2F"/>
    <w:pPr>
      <w:numPr>
        <w:numId w:val="3"/>
      </w:numPr>
    </w:pPr>
  </w:style>
  <w:style w:type="numbering" w:customStyle="1" w:styleId="WW8Num3">
    <w:name w:val="WW8Num3"/>
    <w:rsid w:val="00494D2F"/>
    <w:pPr>
      <w:numPr>
        <w:numId w:val="4"/>
      </w:numPr>
    </w:pPr>
  </w:style>
  <w:style w:type="character" w:styleId="Enfasicorsivo">
    <w:name w:val="Emphasis"/>
    <w:basedOn w:val="Carpredefinitoparagrafo"/>
    <w:uiPriority w:val="20"/>
    <w:qFormat/>
    <w:rsid w:val="001E0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comu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1B86-B6E7-4B0E-B6D2-0F9C810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 1.dot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M U N E  D I  C E R C H I O</vt:lpstr>
      <vt:lpstr>C O M U N E  D I  C E R C H I O</vt:lpstr>
    </vt:vector>
  </TitlesOfParts>
  <Company/>
  <LinksUpToDate>false</LinksUpToDate>
  <CharactersWithSpaces>1455</CharactersWithSpaces>
  <SharedDoc>false</SharedDoc>
  <HLinks>
    <vt:vector size="6" baseType="variant">
      <vt:variant>
        <vt:i4>5439598</vt:i4>
      </vt:variant>
      <vt:variant>
        <vt:i4>-1</vt:i4>
      </vt:variant>
      <vt:variant>
        <vt:i4>2049</vt:i4>
      </vt:variant>
      <vt:variant>
        <vt:i4>1</vt:i4>
      </vt:variant>
      <vt:variant>
        <vt:lpwstr>..\..\..\..\Documenti\logo cerchio.tif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C E R C H I O</dc:title>
  <dc:creator>filiberto</dc:creator>
  <cp:lastModifiedBy>Annalisa</cp:lastModifiedBy>
  <cp:revision>2</cp:revision>
  <cp:lastPrinted>2019-08-22T07:36:00Z</cp:lastPrinted>
  <dcterms:created xsi:type="dcterms:W3CDTF">2020-04-09T15:28:00Z</dcterms:created>
  <dcterms:modified xsi:type="dcterms:W3CDTF">2020-04-09T15:28:00Z</dcterms:modified>
</cp:coreProperties>
</file>