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A47B" w14:textId="57CDB666" w:rsidR="00A3792F" w:rsidRDefault="00A95BD6" w:rsidP="00A95BD6">
      <w:pPr>
        <w:jc w:val="center"/>
        <w:rPr>
          <w:sz w:val="72"/>
          <w:szCs w:val="72"/>
        </w:rPr>
      </w:pPr>
      <w:r w:rsidRPr="00A95BD6">
        <w:rPr>
          <w:sz w:val="72"/>
          <w:szCs w:val="72"/>
        </w:rPr>
        <w:t>AVVISO PUBBLICO</w:t>
      </w:r>
    </w:p>
    <w:p w14:paraId="21FBFF24" w14:textId="77777777" w:rsidR="009332FC" w:rsidRPr="009332FC" w:rsidRDefault="009332FC" w:rsidP="009332FC">
      <w:pPr>
        <w:rPr>
          <w:sz w:val="28"/>
          <w:szCs w:val="28"/>
        </w:rPr>
      </w:pPr>
    </w:p>
    <w:p w14:paraId="469E1FE3" w14:textId="77777777" w:rsidR="009332FC" w:rsidRP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3B3A2533" w14:textId="3021E406" w:rsidR="009332FC" w:rsidRDefault="009332FC" w:rsidP="009332F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9332FC">
        <w:rPr>
          <w:rFonts w:ascii="Segoe UI Emoji" w:hAnsi="Segoe UI Emoji" w:cs="Segoe UI Emoji"/>
          <w:b/>
          <w:bCs/>
          <w:color w:val="000000"/>
          <w:sz w:val="32"/>
          <w:szCs w:val="32"/>
        </w:rPr>
        <w:t>✅</w:t>
      </w:r>
      <w:r w:rsidRPr="009332FC">
        <w:rPr>
          <w:rFonts w:ascii="Tahoma" w:hAnsi="Tahoma" w:cs="Tahoma"/>
          <w:b/>
          <w:bCs/>
          <w:color w:val="000000"/>
          <w:sz w:val="32"/>
          <w:szCs w:val="32"/>
        </w:rPr>
        <w:t xml:space="preserve">TEST ANTIGENICI GRATUITI E SU BASE VOLONTARIA PER TUTTA LA POPOLAZIONE RESIDENTE NEL COMUNE DI </w:t>
      </w:r>
      <w:r w:rsidRPr="009332FC">
        <w:rPr>
          <w:rFonts w:ascii="Tahoma" w:hAnsi="Tahoma" w:cs="Tahoma"/>
          <w:b/>
          <w:bCs/>
          <w:color w:val="000000"/>
          <w:sz w:val="32"/>
          <w:szCs w:val="32"/>
        </w:rPr>
        <w:t>CERCHIO</w:t>
      </w:r>
    </w:p>
    <w:p w14:paraId="1F359A51" w14:textId="666DCA9F" w:rsidR="009332FC" w:rsidRDefault="009332FC" w:rsidP="009332F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1D03349E" w14:textId="77777777" w:rsidR="009332FC" w:rsidRPr="009332FC" w:rsidRDefault="009332FC" w:rsidP="009332F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40B1F848" w14:textId="77777777" w:rsidR="009332FC" w:rsidRP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068ECB6F" w14:textId="77777777" w:rsidR="009332FC" w:rsidRPr="009332FC" w:rsidRDefault="009332FC" w:rsidP="009332FC">
      <w:pPr>
        <w:shd w:val="clear" w:color="auto" w:fill="FFFFFF"/>
        <w:rPr>
          <w:rFonts w:ascii="Tahoma" w:hAnsi="Tahoma" w:cs="Tahoma"/>
          <w:b/>
          <w:bCs/>
          <w:color w:val="000000"/>
          <w:sz w:val="28"/>
          <w:szCs w:val="28"/>
        </w:rPr>
      </w:pPr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>Cari Cittadini, </w:t>
      </w:r>
    </w:p>
    <w:p w14:paraId="2F1F1CAB" w14:textId="5E8D4AF7" w:rsidR="009332FC" w:rsidRPr="009332FC" w:rsidRDefault="009332FC" w:rsidP="009332F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</w:t>
      </w:r>
      <w:r w:rsidRPr="009332FC">
        <w:rPr>
          <w:rFonts w:ascii="Tahoma" w:hAnsi="Tahoma" w:cs="Tahoma"/>
          <w:color w:val="000000"/>
          <w:sz w:val="28"/>
          <w:szCs w:val="28"/>
        </w:rPr>
        <w:t>Vi comunichiamo che saranno eseguiti i test antigenici offerti dalla Regione Abruzzo per effettuare la tracciatura del COVID-19 tra la popolazione</w:t>
      </w:r>
      <w:r>
        <w:rPr>
          <w:rFonts w:ascii="Tahoma" w:hAnsi="Tahoma" w:cs="Tahoma"/>
          <w:color w:val="000000"/>
          <w:sz w:val="28"/>
          <w:szCs w:val="28"/>
        </w:rPr>
        <w:t>, attività iniziata da questo Comune si dai primi mesi della Pandemia.</w:t>
      </w:r>
    </w:p>
    <w:p w14:paraId="579BA090" w14:textId="77777777" w:rsidR="009332FC" w:rsidRPr="009332FC" w:rsidRDefault="009332FC" w:rsidP="009332F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14:paraId="086BA95B" w14:textId="6776FE28" w:rsidR="009332FC" w:rsidRPr="009332FC" w:rsidRDefault="009332FC" w:rsidP="009332FC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 xml:space="preserve">Grazie a questa preziosa fornitura ed allo straordinario supporto di tanti medici, infermieri, </w:t>
      </w:r>
      <w:proofErr w:type="spellStart"/>
      <w:r w:rsidRPr="009332FC">
        <w:rPr>
          <w:rFonts w:ascii="Tahoma" w:hAnsi="Tahoma" w:cs="Tahoma"/>
          <w:color w:val="000000"/>
          <w:sz w:val="28"/>
          <w:szCs w:val="28"/>
        </w:rPr>
        <w:t>oss</w:t>
      </w:r>
      <w:proofErr w:type="spellEnd"/>
      <w:r w:rsidRPr="009332FC">
        <w:rPr>
          <w:rFonts w:ascii="Tahoma" w:hAnsi="Tahoma" w:cs="Tahoma"/>
          <w:color w:val="000000"/>
          <w:sz w:val="28"/>
          <w:szCs w:val="28"/>
        </w:rPr>
        <w:t xml:space="preserve">, volontari della nostra Protezione Civile Comunale </w:t>
      </w:r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 xml:space="preserve">presso il </w:t>
      </w:r>
      <w:r w:rsidRPr="00385248">
        <w:rPr>
          <w:rFonts w:ascii="Tahoma" w:hAnsi="Tahoma" w:cs="Tahoma"/>
          <w:b/>
          <w:bCs/>
          <w:color w:val="000000"/>
          <w:sz w:val="28"/>
          <w:szCs w:val="28"/>
        </w:rPr>
        <w:t>T</w:t>
      </w:r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>eatro comunale saranno effettuati i tamponi </w:t>
      </w:r>
      <w:r w:rsidRPr="00385248">
        <w:rPr>
          <w:rFonts w:ascii="Tahoma" w:hAnsi="Tahoma" w:cs="Tahoma"/>
          <w:b/>
          <w:bCs/>
          <w:color w:val="000000"/>
          <w:sz w:val="28"/>
          <w:szCs w:val="28"/>
        </w:rPr>
        <w:t>nei seguenti giorni ed orari:</w:t>
      </w:r>
    </w:p>
    <w:p w14:paraId="6EA50B0C" w14:textId="77777777" w:rsidR="009332FC" w:rsidRDefault="009332FC" w:rsidP="009332F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3A6613B3" w14:textId="043FB16B" w:rsidR="009332FC" w:rsidRDefault="009332FC" w:rsidP="009332FC">
      <w:pPr>
        <w:pStyle w:val="Paragrafoelenco"/>
        <w:numPr>
          <w:ilvl w:val="0"/>
          <w:numId w:val="4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>Venerdì 27 Novembre dalle ore 17:00 alle ore 19:00</w:t>
      </w:r>
    </w:p>
    <w:p w14:paraId="1A861929" w14:textId="77777777" w:rsidR="00385248" w:rsidRDefault="00385248" w:rsidP="00385248">
      <w:pPr>
        <w:pStyle w:val="Paragrafoelenco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14:paraId="0A2B1ACF" w14:textId="257FF1B8" w:rsidR="009332FC" w:rsidRDefault="009332FC" w:rsidP="009332FC">
      <w:pPr>
        <w:pStyle w:val="Paragrafoelenco"/>
        <w:numPr>
          <w:ilvl w:val="0"/>
          <w:numId w:val="4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 xml:space="preserve"> Sabato 28 Novembre dalle ore 9:00 alle ore 12:0</w:t>
      </w:r>
      <w:r>
        <w:rPr>
          <w:rFonts w:ascii="Tahoma" w:hAnsi="Tahoma" w:cs="Tahoma"/>
          <w:color w:val="000000"/>
          <w:sz w:val="28"/>
          <w:szCs w:val="28"/>
        </w:rPr>
        <w:t>0</w:t>
      </w:r>
    </w:p>
    <w:p w14:paraId="2A5A0D20" w14:textId="77777777" w:rsidR="00385248" w:rsidRPr="00385248" w:rsidRDefault="00385248" w:rsidP="00385248">
      <w:pPr>
        <w:pStyle w:val="Paragrafoelenco"/>
        <w:rPr>
          <w:rFonts w:ascii="Tahoma" w:hAnsi="Tahoma" w:cs="Tahoma"/>
          <w:color w:val="000000"/>
          <w:sz w:val="28"/>
          <w:szCs w:val="28"/>
        </w:rPr>
      </w:pPr>
    </w:p>
    <w:p w14:paraId="3868DFAF" w14:textId="77777777" w:rsidR="00385248" w:rsidRDefault="00385248" w:rsidP="00385248">
      <w:pPr>
        <w:pStyle w:val="Paragrafoelenco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25697D8" w14:textId="7FDA4571" w:rsidR="009332FC" w:rsidRDefault="009332FC" w:rsidP="009332FC">
      <w:pPr>
        <w:pStyle w:val="Paragrafoelenco"/>
        <w:numPr>
          <w:ilvl w:val="0"/>
          <w:numId w:val="4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>Domenica 29 Novembre dalle ore 10:00 alle ore 12:0</w:t>
      </w:r>
      <w:r>
        <w:rPr>
          <w:rFonts w:ascii="Tahoma" w:hAnsi="Tahoma" w:cs="Tahoma"/>
          <w:color w:val="000000"/>
          <w:sz w:val="28"/>
          <w:szCs w:val="28"/>
        </w:rPr>
        <w:t>0</w:t>
      </w:r>
    </w:p>
    <w:p w14:paraId="73A6F7A2" w14:textId="77777777" w:rsidR="00385248" w:rsidRDefault="00385248" w:rsidP="00385248">
      <w:pPr>
        <w:pStyle w:val="Paragrafoelenco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14:paraId="24F3F551" w14:textId="2B5145D8" w:rsidR="009332FC" w:rsidRDefault="009332FC" w:rsidP="009332FC">
      <w:pPr>
        <w:pStyle w:val="Paragrafoelenco"/>
        <w:numPr>
          <w:ilvl w:val="0"/>
          <w:numId w:val="4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Lunedi 30 Novembre dalle ore 17,00 alle 19,00</w:t>
      </w:r>
    </w:p>
    <w:p w14:paraId="67F1451C" w14:textId="7B74584F" w:rsid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396CBE31" w14:textId="1BC9426F" w:rsidR="009332FC" w:rsidRDefault="009332FC" w:rsidP="00385248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14:paraId="13064DA1" w14:textId="1B5363B1" w:rsidR="009332FC" w:rsidRPr="009332FC" w:rsidRDefault="009332FC" w:rsidP="00385248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>RESTANO  VALIDE</w:t>
      </w:r>
      <w:proofErr w:type="gramEnd"/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 xml:space="preserve"> ANCHE LE PRENOTAZIONE PER  </w:t>
      </w:r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 xml:space="preserve">DRIVE-IN </w:t>
      </w:r>
      <w:r w:rsidRPr="009332FC">
        <w:rPr>
          <w:rFonts w:ascii="Tahoma" w:hAnsi="Tahoma" w:cs="Tahoma"/>
          <w:b/>
          <w:bCs/>
          <w:color w:val="000000"/>
          <w:sz w:val="28"/>
          <w:szCs w:val="28"/>
        </w:rPr>
        <w:t>DI</w:t>
      </w:r>
      <w:r>
        <w:rPr>
          <w:rFonts w:ascii="Tahoma" w:hAnsi="Tahoma" w:cs="Tahoma"/>
          <w:color w:val="000000"/>
          <w:sz w:val="28"/>
          <w:szCs w:val="28"/>
        </w:rPr>
        <w:t xml:space="preserve"> Martedì 1 Dicembre 2020 – Ore 14,45 – presso il Gazebo allestito in Località Piazza S. Bartolomeo – Lato Cantinoni -.</w:t>
      </w:r>
    </w:p>
    <w:p w14:paraId="6FE2BA7E" w14:textId="77777777" w:rsidR="009332FC" w:rsidRP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32B033F8" w14:textId="289A160B" w:rsid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>Confidando nella più vasta adesione Vi salutiamo con il massimo affetto.</w:t>
      </w:r>
    </w:p>
    <w:p w14:paraId="3A4C7F09" w14:textId="23B24A59" w:rsid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09DAF627" w14:textId="77777777" w:rsidR="009332FC" w:rsidRP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14:paraId="5683121F" w14:textId="61321AA2" w:rsidR="009332FC" w:rsidRPr="009332FC" w:rsidRDefault="009332FC" w:rsidP="009332F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9332FC">
        <w:rPr>
          <w:rFonts w:ascii="Tahoma" w:hAnsi="Tahoma" w:cs="Tahoma"/>
          <w:color w:val="000000"/>
          <w:sz w:val="28"/>
          <w:szCs w:val="28"/>
        </w:rPr>
        <w:t> </w:t>
      </w:r>
    </w:p>
    <w:p w14:paraId="7D5B12B0" w14:textId="56522674" w:rsidR="009332FC" w:rsidRPr="009332FC" w:rsidRDefault="009332FC" w:rsidP="009332FC">
      <w:pPr>
        <w:shd w:val="clear" w:color="auto" w:fill="FFFFFF"/>
        <w:ind w:left="3545" w:firstLine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L’Amministrazione Comunale tutta / </w:t>
      </w:r>
      <w:r w:rsidRPr="009332FC">
        <w:rPr>
          <w:rFonts w:ascii="Tahoma" w:hAnsi="Tahoma" w:cs="Tahoma"/>
          <w:color w:val="000000"/>
          <w:sz w:val="28"/>
          <w:szCs w:val="28"/>
        </w:rPr>
        <w:t>Il Sindaco</w:t>
      </w:r>
    </w:p>
    <w:p w14:paraId="29E8EB91" w14:textId="7FDDE1A5" w:rsidR="009332FC" w:rsidRPr="009332FC" w:rsidRDefault="009332FC" w:rsidP="009332FC">
      <w:pPr>
        <w:shd w:val="clear" w:color="auto" w:fill="FFFFFF"/>
        <w:ind w:left="2836" w:firstLine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</w:t>
      </w:r>
      <w:r w:rsidR="00385248">
        <w:rPr>
          <w:rFonts w:ascii="Tahoma" w:hAnsi="Tahoma" w:cs="Tahoma"/>
          <w:color w:val="000000"/>
          <w:sz w:val="28"/>
          <w:szCs w:val="28"/>
        </w:rPr>
        <w:t>F.to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332FC">
        <w:rPr>
          <w:rFonts w:ascii="Tahoma" w:hAnsi="Tahoma" w:cs="Tahoma"/>
          <w:color w:val="000000"/>
          <w:sz w:val="28"/>
          <w:szCs w:val="28"/>
        </w:rPr>
        <w:t>Avv.</w:t>
      </w:r>
      <w:r w:rsidR="0038524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332FC">
        <w:rPr>
          <w:rFonts w:ascii="Tahoma" w:hAnsi="Tahoma" w:cs="Tahoma"/>
          <w:color w:val="000000"/>
          <w:sz w:val="28"/>
          <w:szCs w:val="28"/>
        </w:rPr>
        <w:t>Gianfranco Tedeschi</w:t>
      </w:r>
    </w:p>
    <w:p w14:paraId="02A5A6FF" w14:textId="6F2ECE06" w:rsidR="00A95BD6" w:rsidRPr="00A95BD6" w:rsidRDefault="009332FC" w:rsidP="00A95BD6">
      <w:pPr>
        <w:jc w:val="center"/>
        <w:rPr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sectPr w:rsidR="00A95BD6" w:rsidRPr="00A95BD6" w:rsidSect="000A2553">
      <w:headerReference w:type="even" r:id="rId8"/>
      <w:headerReference w:type="default" r:id="rId9"/>
      <w:footerReference w:type="default" r:id="rId10"/>
      <w:type w:val="oddPage"/>
      <w:pgSz w:w="11906" w:h="16838"/>
      <w:pgMar w:top="1979" w:right="578" w:bottom="902" w:left="454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6314" w14:textId="77777777" w:rsidR="003C6CAC" w:rsidRDefault="003C6CAC">
      <w:r>
        <w:separator/>
      </w:r>
    </w:p>
  </w:endnote>
  <w:endnote w:type="continuationSeparator" w:id="0">
    <w:p w14:paraId="0EA7442D" w14:textId="77777777" w:rsidR="003C6CAC" w:rsidRDefault="003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N)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Century Gothic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10 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B98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Pagina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di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NUMPAGES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</w:p>
  <w:p w14:paraId="79892D2E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rPr>
        <w:rFonts w:ascii="Bookman Old Style" w:hAnsi="Bookman Old Styl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9D743D" wp14:editId="09813988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7086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D9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5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QXEQ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" o:allowincell="f" strokeweight="1pt"/>
          </w:pict>
        </mc:Fallback>
      </mc:AlternateContent>
    </w:r>
  </w:p>
  <w:p w14:paraId="1E9728F0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Bookman Old Style" w:hAnsi="Bookman Old Style"/>
        <w:sz w:val="14"/>
      </w:rPr>
    </w:pPr>
  </w:p>
  <w:p w14:paraId="280A2FF8" w14:textId="77777777" w:rsidR="000169E4" w:rsidRDefault="00016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5D26" w14:textId="77777777" w:rsidR="003C6CAC" w:rsidRDefault="003C6CAC">
      <w:r>
        <w:separator/>
      </w:r>
    </w:p>
  </w:footnote>
  <w:footnote w:type="continuationSeparator" w:id="0">
    <w:p w14:paraId="2131A8F7" w14:textId="77777777" w:rsidR="003C6CAC" w:rsidRDefault="003C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A41F" w14:textId="77777777" w:rsidR="000169E4" w:rsidRDefault="000169E4" w:rsidP="0027553B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752" behindDoc="0" locked="0" layoutInCell="0" allowOverlap="1" wp14:anchorId="5957C19F" wp14:editId="16ABC835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2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14:paraId="4175F0EF" w14:textId="77777777"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14:paraId="64A8D916" w14:textId="77777777"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14:paraId="3C9D2025" w14:textId="77777777" w:rsidR="000169E4" w:rsidRPr="0027553B" w:rsidRDefault="000169E4" w:rsidP="0027553B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72C4BC1" wp14:editId="59631549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4FDF7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x5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14:paraId="72E70EA5" w14:textId="77777777" w:rsidR="000169E4" w:rsidRDefault="000169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8ED0" w14:textId="77777777" w:rsidR="000169E4" w:rsidRDefault="000169E4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5680" behindDoc="0" locked="0" layoutInCell="0" allowOverlap="1" wp14:anchorId="49347A1F" wp14:editId="7D3DC09D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1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14:paraId="676E9F39" w14:textId="77777777"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14:paraId="19DF297F" w14:textId="77777777"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14:paraId="2147B42C" w14:textId="77777777" w:rsidR="000169E4" w:rsidRDefault="000169E4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134092" wp14:editId="0EA0EC7F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A915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14:paraId="56D7B6F4" w14:textId="77777777" w:rsidR="000169E4" w:rsidRDefault="000169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i w:val="0"/>
        <w:iCs w:val="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/>
        <w:sz w:val="32"/>
        <w:szCs w:val="32"/>
      </w:rPr>
    </w:lvl>
  </w:abstractNum>
  <w:abstractNum w:abstractNumId="3" w15:restartNumberingAfterBreak="0">
    <w:nsid w:val="00000009"/>
    <w:multiLevelType w:val="multilevel"/>
    <w:tmpl w:val="000000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color w:val="auto"/>
        <w:sz w:val="22"/>
        <w:szCs w:val="22"/>
      </w:r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i w:val="0"/>
        <w:iCs/>
        <w:color w:val="000000"/>
        <w:sz w:val="22"/>
        <w:szCs w:val="22"/>
      </w:rPr>
    </w:lvl>
  </w:abstractNum>
  <w:abstractNum w:abstractNumId="7" w15:restartNumberingAfterBreak="0">
    <w:nsid w:val="0000000F"/>
    <w:multiLevelType w:val="singleLevel"/>
    <w:tmpl w:val="0000000F"/>
    <w:name w:val="WW8Num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11"/>
    <w:multiLevelType w:val="multilevel"/>
    <w:tmpl w:val="00000011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D064D8"/>
    <w:multiLevelType w:val="hybridMultilevel"/>
    <w:tmpl w:val="80D8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B5D12"/>
    <w:multiLevelType w:val="hybridMultilevel"/>
    <w:tmpl w:val="B016CB50"/>
    <w:lvl w:ilvl="0" w:tplc="21BA5CD4">
      <w:numFmt w:val="bullet"/>
      <w:lvlText w:val="-"/>
      <w:lvlJc w:val="left"/>
      <w:pPr>
        <w:ind w:left="720" w:hanging="360"/>
      </w:pPr>
      <w:rPr>
        <w:rFonts w:ascii="Officina Sans Book" w:eastAsia="Officina Sans Book" w:hAnsi="Officina Sans Book" w:cs="Officina Sans Boo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16E7C"/>
    <w:multiLevelType w:val="hybridMultilevel"/>
    <w:tmpl w:val="CF8222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6D29BB"/>
    <w:multiLevelType w:val="hybridMultilevel"/>
    <w:tmpl w:val="3454E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847977"/>
    <w:multiLevelType w:val="hybridMultilevel"/>
    <w:tmpl w:val="53E297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FF685B"/>
    <w:multiLevelType w:val="hybridMultilevel"/>
    <w:tmpl w:val="326A7B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E1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57934"/>
    <w:multiLevelType w:val="hybridMultilevel"/>
    <w:tmpl w:val="3F900C16"/>
    <w:lvl w:ilvl="0" w:tplc="7C7AE4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D4B2F"/>
    <w:multiLevelType w:val="hybridMultilevel"/>
    <w:tmpl w:val="1486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60A3A"/>
    <w:multiLevelType w:val="hybridMultilevel"/>
    <w:tmpl w:val="19BEDE60"/>
    <w:lvl w:ilvl="0" w:tplc="6BB438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AA1336"/>
    <w:multiLevelType w:val="hybridMultilevel"/>
    <w:tmpl w:val="6FBCE03E"/>
    <w:lvl w:ilvl="0" w:tplc="7C7E7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61226"/>
    <w:multiLevelType w:val="hybridMultilevel"/>
    <w:tmpl w:val="1E7AAADC"/>
    <w:lvl w:ilvl="0" w:tplc="EF08BC36">
      <w:numFmt w:val="bullet"/>
      <w:pStyle w:val="p18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1D3B25"/>
    <w:multiLevelType w:val="hybridMultilevel"/>
    <w:tmpl w:val="6FF45C38"/>
    <w:lvl w:ilvl="0" w:tplc="5E7E7DC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2C5397"/>
    <w:multiLevelType w:val="hybridMultilevel"/>
    <w:tmpl w:val="0D8E5D6A"/>
    <w:lvl w:ilvl="0" w:tplc="1040D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5F3DA7"/>
    <w:multiLevelType w:val="hybridMultilevel"/>
    <w:tmpl w:val="580417CC"/>
    <w:lvl w:ilvl="0" w:tplc="6B9C9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2395E"/>
    <w:multiLevelType w:val="hybridMultilevel"/>
    <w:tmpl w:val="2898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F82D73"/>
    <w:multiLevelType w:val="hybridMultilevel"/>
    <w:tmpl w:val="BDEEFF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B43959"/>
    <w:multiLevelType w:val="hybridMultilevel"/>
    <w:tmpl w:val="B35A1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4762C2"/>
    <w:multiLevelType w:val="hybridMultilevel"/>
    <w:tmpl w:val="FABC9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1458FA"/>
    <w:multiLevelType w:val="hybridMultilevel"/>
    <w:tmpl w:val="4456014E"/>
    <w:lvl w:ilvl="0" w:tplc="8E04B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903DA"/>
    <w:multiLevelType w:val="hybridMultilevel"/>
    <w:tmpl w:val="06066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1413A"/>
    <w:multiLevelType w:val="singleLevel"/>
    <w:tmpl w:val="16C610D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47D32040"/>
    <w:multiLevelType w:val="multilevel"/>
    <w:tmpl w:val="5DB8E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93C39D4"/>
    <w:multiLevelType w:val="hybridMultilevel"/>
    <w:tmpl w:val="708AC23A"/>
    <w:lvl w:ilvl="0" w:tplc="1040DB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6537E9"/>
    <w:multiLevelType w:val="hybridMultilevel"/>
    <w:tmpl w:val="C7B2B626"/>
    <w:lvl w:ilvl="0" w:tplc="7EC6F3C0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4AA611A6"/>
    <w:multiLevelType w:val="hybridMultilevel"/>
    <w:tmpl w:val="00EE2078"/>
    <w:lvl w:ilvl="0" w:tplc="74C0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D1751"/>
    <w:multiLevelType w:val="hybridMultilevel"/>
    <w:tmpl w:val="4636D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B30B2"/>
    <w:multiLevelType w:val="hybridMultilevel"/>
    <w:tmpl w:val="A2D09C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9F4868"/>
    <w:multiLevelType w:val="hybridMultilevel"/>
    <w:tmpl w:val="77C43216"/>
    <w:lvl w:ilvl="0" w:tplc="6E423D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45970"/>
    <w:multiLevelType w:val="hybridMultilevel"/>
    <w:tmpl w:val="EEE0D002"/>
    <w:lvl w:ilvl="0" w:tplc="91668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E616F"/>
    <w:multiLevelType w:val="hybridMultilevel"/>
    <w:tmpl w:val="999A0D48"/>
    <w:lvl w:ilvl="0" w:tplc="06C045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A4FC7"/>
    <w:multiLevelType w:val="hybridMultilevel"/>
    <w:tmpl w:val="E300FE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CD6B2E"/>
    <w:multiLevelType w:val="hybridMultilevel"/>
    <w:tmpl w:val="359CFCC6"/>
    <w:lvl w:ilvl="0" w:tplc="977E32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21"/>
  </w:num>
  <w:num w:numId="14">
    <w:abstractNumId w:val="38"/>
  </w:num>
  <w:num w:numId="15">
    <w:abstractNumId w:val="15"/>
  </w:num>
  <w:num w:numId="16">
    <w:abstractNumId w:val="36"/>
  </w:num>
  <w:num w:numId="17">
    <w:abstractNumId w:val="24"/>
  </w:num>
  <w:num w:numId="18">
    <w:abstractNumId w:val="16"/>
  </w:num>
  <w:num w:numId="19">
    <w:abstractNumId w:val="35"/>
  </w:num>
  <w:num w:numId="20">
    <w:abstractNumId w:val="26"/>
  </w:num>
  <w:num w:numId="21">
    <w:abstractNumId w:val="27"/>
  </w:num>
  <w:num w:numId="22">
    <w:abstractNumId w:val="20"/>
  </w:num>
  <w:num w:numId="23">
    <w:abstractNumId w:val="37"/>
  </w:num>
  <w:num w:numId="24">
    <w:abstractNumId w:val="17"/>
  </w:num>
  <w:num w:numId="25">
    <w:abstractNumId w:val="22"/>
  </w:num>
  <w:num w:numId="26">
    <w:abstractNumId w:val="45"/>
  </w:num>
  <w:num w:numId="27">
    <w:abstractNumId w:val="43"/>
  </w:num>
  <w:num w:numId="28">
    <w:abstractNumId w:val="18"/>
  </w:num>
  <w:num w:numId="29">
    <w:abstractNumId w:val="30"/>
  </w:num>
  <w:num w:numId="30">
    <w:abstractNumId w:val="19"/>
  </w:num>
  <w:num w:numId="31">
    <w:abstractNumId w:val="31"/>
  </w:num>
  <w:num w:numId="32">
    <w:abstractNumId w:val="41"/>
  </w:num>
  <w:num w:numId="33">
    <w:abstractNumId w:val="29"/>
  </w:num>
  <w:num w:numId="34">
    <w:abstractNumId w:val="8"/>
  </w:num>
  <w:num w:numId="35">
    <w:abstractNumId w:val="10"/>
  </w:num>
  <w:num w:numId="36">
    <w:abstractNumId w:val="12"/>
  </w:num>
  <w:num w:numId="37">
    <w:abstractNumId w:val="14"/>
  </w:num>
  <w:num w:numId="38">
    <w:abstractNumId w:val="32"/>
  </w:num>
  <w:num w:numId="39">
    <w:abstractNumId w:val="42"/>
  </w:num>
  <w:num w:numId="40">
    <w:abstractNumId w:val="23"/>
  </w:num>
  <w:num w:numId="41">
    <w:abstractNumId w:val="4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8"/>
  </w:num>
  <w:num w:numId="45">
    <w:abstractNumId w:val="33"/>
  </w:num>
  <w:num w:numId="46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C"/>
    <w:rsid w:val="00001E87"/>
    <w:rsid w:val="0000393B"/>
    <w:rsid w:val="00004671"/>
    <w:rsid w:val="00010774"/>
    <w:rsid w:val="00010ECF"/>
    <w:rsid w:val="00011275"/>
    <w:rsid w:val="00015C07"/>
    <w:rsid w:val="00015F99"/>
    <w:rsid w:val="00016121"/>
    <w:rsid w:val="000169E4"/>
    <w:rsid w:val="00024105"/>
    <w:rsid w:val="00024973"/>
    <w:rsid w:val="00027E14"/>
    <w:rsid w:val="000320A6"/>
    <w:rsid w:val="00032816"/>
    <w:rsid w:val="00033B8C"/>
    <w:rsid w:val="000347D2"/>
    <w:rsid w:val="00036746"/>
    <w:rsid w:val="00041A8B"/>
    <w:rsid w:val="0004463E"/>
    <w:rsid w:val="00044851"/>
    <w:rsid w:val="0005466E"/>
    <w:rsid w:val="00060AD9"/>
    <w:rsid w:val="0006320C"/>
    <w:rsid w:val="00063A61"/>
    <w:rsid w:val="00066B70"/>
    <w:rsid w:val="00072AB3"/>
    <w:rsid w:val="00072F35"/>
    <w:rsid w:val="00076F3F"/>
    <w:rsid w:val="00080A80"/>
    <w:rsid w:val="00090C65"/>
    <w:rsid w:val="0009361A"/>
    <w:rsid w:val="0009384B"/>
    <w:rsid w:val="000A11BA"/>
    <w:rsid w:val="000A2553"/>
    <w:rsid w:val="000A3B1C"/>
    <w:rsid w:val="000A4450"/>
    <w:rsid w:val="000A7835"/>
    <w:rsid w:val="000C12C9"/>
    <w:rsid w:val="000C1C7A"/>
    <w:rsid w:val="000C5081"/>
    <w:rsid w:val="000C73D8"/>
    <w:rsid w:val="000D2714"/>
    <w:rsid w:val="000D3C72"/>
    <w:rsid w:val="000D3FA1"/>
    <w:rsid w:val="000D446F"/>
    <w:rsid w:val="000D6729"/>
    <w:rsid w:val="000D7439"/>
    <w:rsid w:val="000E27F3"/>
    <w:rsid w:val="000F74CC"/>
    <w:rsid w:val="00103907"/>
    <w:rsid w:val="00104E33"/>
    <w:rsid w:val="00114BD8"/>
    <w:rsid w:val="00123BF3"/>
    <w:rsid w:val="00124771"/>
    <w:rsid w:val="0013643A"/>
    <w:rsid w:val="00137070"/>
    <w:rsid w:val="001554FB"/>
    <w:rsid w:val="00163BD3"/>
    <w:rsid w:val="001646F9"/>
    <w:rsid w:val="00177509"/>
    <w:rsid w:val="00180602"/>
    <w:rsid w:val="001832A5"/>
    <w:rsid w:val="00183C64"/>
    <w:rsid w:val="001858C1"/>
    <w:rsid w:val="001858FC"/>
    <w:rsid w:val="0018722B"/>
    <w:rsid w:val="00197515"/>
    <w:rsid w:val="001A7410"/>
    <w:rsid w:val="001B0C0F"/>
    <w:rsid w:val="001B318C"/>
    <w:rsid w:val="001C0059"/>
    <w:rsid w:val="001C287E"/>
    <w:rsid w:val="001C2FF0"/>
    <w:rsid w:val="001C4342"/>
    <w:rsid w:val="001C576B"/>
    <w:rsid w:val="001D423C"/>
    <w:rsid w:val="001D5815"/>
    <w:rsid w:val="001D61C3"/>
    <w:rsid w:val="001D68D5"/>
    <w:rsid w:val="001E0DAD"/>
    <w:rsid w:val="001E68B9"/>
    <w:rsid w:val="001F0DFA"/>
    <w:rsid w:val="001F5DD8"/>
    <w:rsid w:val="001F7B22"/>
    <w:rsid w:val="0020010B"/>
    <w:rsid w:val="00201615"/>
    <w:rsid w:val="0020725D"/>
    <w:rsid w:val="00212768"/>
    <w:rsid w:val="002157DD"/>
    <w:rsid w:val="002248B8"/>
    <w:rsid w:val="00233432"/>
    <w:rsid w:val="00234C61"/>
    <w:rsid w:val="00236F9A"/>
    <w:rsid w:val="00242D7A"/>
    <w:rsid w:val="002434B6"/>
    <w:rsid w:val="00247244"/>
    <w:rsid w:val="00250792"/>
    <w:rsid w:val="00254D3F"/>
    <w:rsid w:val="00255F38"/>
    <w:rsid w:val="002564BE"/>
    <w:rsid w:val="00256C49"/>
    <w:rsid w:val="00260F16"/>
    <w:rsid w:val="00263E20"/>
    <w:rsid w:val="002662B8"/>
    <w:rsid w:val="0027553B"/>
    <w:rsid w:val="00283F0E"/>
    <w:rsid w:val="0028526D"/>
    <w:rsid w:val="00293D58"/>
    <w:rsid w:val="00296170"/>
    <w:rsid w:val="002B09F5"/>
    <w:rsid w:val="002B38B2"/>
    <w:rsid w:val="002B672A"/>
    <w:rsid w:val="002B70B1"/>
    <w:rsid w:val="002C00E4"/>
    <w:rsid w:val="002C152A"/>
    <w:rsid w:val="002C71CC"/>
    <w:rsid w:val="002D58D7"/>
    <w:rsid w:val="002D7488"/>
    <w:rsid w:val="002E0C78"/>
    <w:rsid w:val="002E6C5B"/>
    <w:rsid w:val="003022B8"/>
    <w:rsid w:val="00303338"/>
    <w:rsid w:val="00304F34"/>
    <w:rsid w:val="00305CF7"/>
    <w:rsid w:val="0031175B"/>
    <w:rsid w:val="00315AD3"/>
    <w:rsid w:val="003221F6"/>
    <w:rsid w:val="003250AC"/>
    <w:rsid w:val="00332EA0"/>
    <w:rsid w:val="00333931"/>
    <w:rsid w:val="003457E1"/>
    <w:rsid w:val="00352E56"/>
    <w:rsid w:val="00366BAB"/>
    <w:rsid w:val="00367351"/>
    <w:rsid w:val="003742B2"/>
    <w:rsid w:val="00374F1A"/>
    <w:rsid w:val="00376AE8"/>
    <w:rsid w:val="00377597"/>
    <w:rsid w:val="00381BD6"/>
    <w:rsid w:val="0038225E"/>
    <w:rsid w:val="00385248"/>
    <w:rsid w:val="00394DAD"/>
    <w:rsid w:val="003A0B72"/>
    <w:rsid w:val="003A640E"/>
    <w:rsid w:val="003C6CAC"/>
    <w:rsid w:val="003D7E3E"/>
    <w:rsid w:val="003E0405"/>
    <w:rsid w:val="003E79A2"/>
    <w:rsid w:val="003F6B88"/>
    <w:rsid w:val="00400206"/>
    <w:rsid w:val="004006B9"/>
    <w:rsid w:val="00400E31"/>
    <w:rsid w:val="004036F7"/>
    <w:rsid w:val="00405416"/>
    <w:rsid w:val="004114A8"/>
    <w:rsid w:val="00412027"/>
    <w:rsid w:val="0041314F"/>
    <w:rsid w:val="00413E12"/>
    <w:rsid w:val="00421427"/>
    <w:rsid w:val="00421842"/>
    <w:rsid w:val="004301D7"/>
    <w:rsid w:val="00433A2A"/>
    <w:rsid w:val="004358E7"/>
    <w:rsid w:val="00435A57"/>
    <w:rsid w:val="00437DF6"/>
    <w:rsid w:val="00441972"/>
    <w:rsid w:val="004429E3"/>
    <w:rsid w:val="004474FD"/>
    <w:rsid w:val="00447DEB"/>
    <w:rsid w:val="00453BD5"/>
    <w:rsid w:val="0045774E"/>
    <w:rsid w:val="004663F4"/>
    <w:rsid w:val="004672AF"/>
    <w:rsid w:val="004701A5"/>
    <w:rsid w:val="00471354"/>
    <w:rsid w:val="00476D91"/>
    <w:rsid w:val="00484AF8"/>
    <w:rsid w:val="00485738"/>
    <w:rsid w:val="004911BC"/>
    <w:rsid w:val="00495FE3"/>
    <w:rsid w:val="00496AD5"/>
    <w:rsid w:val="004A285E"/>
    <w:rsid w:val="004A465D"/>
    <w:rsid w:val="004A5814"/>
    <w:rsid w:val="004A6DE7"/>
    <w:rsid w:val="004B0435"/>
    <w:rsid w:val="004B1311"/>
    <w:rsid w:val="004B22AD"/>
    <w:rsid w:val="004B6E5A"/>
    <w:rsid w:val="004C643E"/>
    <w:rsid w:val="004C7C81"/>
    <w:rsid w:val="004D1E21"/>
    <w:rsid w:val="004D7D44"/>
    <w:rsid w:val="004E3E5E"/>
    <w:rsid w:val="004F268D"/>
    <w:rsid w:val="004F6C16"/>
    <w:rsid w:val="00501557"/>
    <w:rsid w:val="00511D88"/>
    <w:rsid w:val="00513248"/>
    <w:rsid w:val="00516978"/>
    <w:rsid w:val="00516B4A"/>
    <w:rsid w:val="00517835"/>
    <w:rsid w:val="00521486"/>
    <w:rsid w:val="00527214"/>
    <w:rsid w:val="005300E0"/>
    <w:rsid w:val="00545124"/>
    <w:rsid w:val="0054528B"/>
    <w:rsid w:val="00560247"/>
    <w:rsid w:val="0057609C"/>
    <w:rsid w:val="00580621"/>
    <w:rsid w:val="0058208E"/>
    <w:rsid w:val="005A1D67"/>
    <w:rsid w:val="005A3226"/>
    <w:rsid w:val="005A4836"/>
    <w:rsid w:val="005B5EFC"/>
    <w:rsid w:val="005C4A50"/>
    <w:rsid w:val="005C7A56"/>
    <w:rsid w:val="005D0D88"/>
    <w:rsid w:val="005D5F11"/>
    <w:rsid w:val="005E40D4"/>
    <w:rsid w:val="005F07A1"/>
    <w:rsid w:val="005F16E6"/>
    <w:rsid w:val="005F72A7"/>
    <w:rsid w:val="00600632"/>
    <w:rsid w:val="00602275"/>
    <w:rsid w:val="00604509"/>
    <w:rsid w:val="00611018"/>
    <w:rsid w:val="006240F6"/>
    <w:rsid w:val="00624B0A"/>
    <w:rsid w:val="0062783C"/>
    <w:rsid w:val="00632B0E"/>
    <w:rsid w:val="00633BAC"/>
    <w:rsid w:val="00634624"/>
    <w:rsid w:val="006365F3"/>
    <w:rsid w:val="0064288C"/>
    <w:rsid w:val="00642BE2"/>
    <w:rsid w:val="006512DD"/>
    <w:rsid w:val="00651CAC"/>
    <w:rsid w:val="00654BCC"/>
    <w:rsid w:val="00654CF5"/>
    <w:rsid w:val="00657705"/>
    <w:rsid w:val="0066751C"/>
    <w:rsid w:val="006704DF"/>
    <w:rsid w:val="006865DC"/>
    <w:rsid w:val="00694A4F"/>
    <w:rsid w:val="0069627B"/>
    <w:rsid w:val="006A2152"/>
    <w:rsid w:val="006A71B6"/>
    <w:rsid w:val="006B10DA"/>
    <w:rsid w:val="006C11B6"/>
    <w:rsid w:val="006C6338"/>
    <w:rsid w:val="006D2CAC"/>
    <w:rsid w:val="006D7A78"/>
    <w:rsid w:val="006E1629"/>
    <w:rsid w:val="006E29AF"/>
    <w:rsid w:val="006F269B"/>
    <w:rsid w:val="006F3D42"/>
    <w:rsid w:val="006F4849"/>
    <w:rsid w:val="006F5053"/>
    <w:rsid w:val="00700527"/>
    <w:rsid w:val="00702AAD"/>
    <w:rsid w:val="007050DB"/>
    <w:rsid w:val="00705CAA"/>
    <w:rsid w:val="00710999"/>
    <w:rsid w:val="00713C56"/>
    <w:rsid w:val="007157C8"/>
    <w:rsid w:val="00716394"/>
    <w:rsid w:val="00716FBB"/>
    <w:rsid w:val="00721FB5"/>
    <w:rsid w:val="0073233D"/>
    <w:rsid w:val="0073789F"/>
    <w:rsid w:val="00737EAD"/>
    <w:rsid w:val="007573F7"/>
    <w:rsid w:val="007574B2"/>
    <w:rsid w:val="007638D2"/>
    <w:rsid w:val="0076394D"/>
    <w:rsid w:val="00771E1D"/>
    <w:rsid w:val="007754FC"/>
    <w:rsid w:val="00786A46"/>
    <w:rsid w:val="00790787"/>
    <w:rsid w:val="00791FE3"/>
    <w:rsid w:val="00794C6F"/>
    <w:rsid w:val="007952FE"/>
    <w:rsid w:val="007A4107"/>
    <w:rsid w:val="007A5C99"/>
    <w:rsid w:val="007B6914"/>
    <w:rsid w:val="007B6B7B"/>
    <w:rsid w:val="007D5FA5"/>
    <w:rsid w:val="007E13AF"/>
    <w:rsid w:val="007E2885"/>
    <w:rsid w:val="007E2F20"/>
    <w:rsid w:val="007E31A0"/>
    <w:rsid w:val="007E5E17"/>
    <w:rsid w:val="007E6ED0"/>
    <w:rsid w:val="007F35D4"/>
    <w:rsid w:val="00806ECE"/>
    <w:rsid w:val="008076D3"/>
    <w:rsid w:val="008103F8"/>
    <w:rsid w:val="0081059D"/>
    <w:rsid w:val="008115D9"/>
    <w:rsid w:val="0082457B"/>
    <w:rsid w:val="00832574"/>
    <w:rsid w:val="008435CB"/>
    <w:rsid w:val="0084514F"/>
    <w:rsid w:val="008456AE"/>
    <w:rsid w:val="00855FB6"/>
    <w:rsid w:val="008670D8"/>
    <w:rsid w:val="008802A3"/>
    <w:rsid w:val="00882543"/>
    <w:rsid w:val="008852D7"/>
    <w:rsid w:val="008917BA"/>
    <w:rsid w:val="00891D39"/>
    <w:rsid w:val="00892FC9"/>
    <w:rsid w:val="0089376D"/>
    <w:rsid w:val="00893FC3"/>
    <w:rsid w:val="008942A8"/>
    <w:rsid w:val="00897630"/>
    <w:rsid w:val="008A3677"/>
    <w:rsid w:val="008A4B06"/>
    <w:rsid w:val="008B5292"/>
    <w:rsid w:val="008C5D2D"/>
    <w:rsid w:val="008F2B21"/>
    <w:rsid w:val="008F2E56"/>
    <w:rsid w:val="008F3906"/>
    <w:rsid w:val="008F3A10"/>
    <w:rsid w:val="008F766B"/>
    <w:rsid w:val="009005C6"/>
    <w:rsid w:val="00903609"/>
    <w:rsid w:val="00905AE8"/>
    <w:rsid w:val="0091286C"/>
    <w:rsid w:val="00913955"/>
    <w:rsid w:val="0092495F"/>
    <w:rsid w:val="00925D9E"/>
    <w:rsid w:val="009271EA"/>
    <w:rsid w:val="00927B62"/>
    <w:rsid w:val="009332FC"/>
    <w:rsid w:val="009457E0"/>
    <w:rsid w:val="009462B8"/>
    <w:rsid w:val="00947156"/>
    <w:rsid w:val="0095168A"/>
    <w:rsid w:val="00951D36"/>
    <w:rsid w:val="009541B4"/>
    <w:rsid w:val="00954855"/>
    <w:rsid w:val="009613BC"/>
    <w:rsid w:val="00973CC7"/>
    <w:rsid w:val="00973E51"/>
    <w:rsid w:val="0097417C"/>
    <w:rsid w:val="00983CAB"/>
    <w:rsid w:val="00985412"/>
    <w:rsid w:val="00993AB9"/>
    <w:rsid w:val="0099653B"/>
    <w:rsid w:val="009A38FC"/>
    <w:rsid w:val="009B01A3"/>
    <w:rsid w:val="009B0B7B"/>
    <w:rsid w:val="009B2A1C"/>
    <w:rsid w:val="009C08E0"/>
    <w:rsid w:val="009C29B4"/>
    <w:rsid w:val="009E40B4"/>
    <w:rsid w:val="009E5FA8"/>
    <w:rsid w:val="00A02256"/>
    <w:rsid w:val="00A02830"/>
    <w:rsid w:val="00A0398F"/>
    <w:rsid w:val="00A04810"/>
    <w:rsid w:val="00A139A0"/>
    <w:rsid w:val="00A27756"/>
    <w:rsid w:val="00A307F6"/>
    <w:rsid w:val="00A3271F"/>
    <w:rsid w:val="00A3587A"/>
    <w:rsid w:val="00A3792F"/>
    <w:rsid w:val="00A43782"/>
    <w:rsid w:val="00A45E94"/>
    <w:rsid w:val="00A5303A"/>
    <w:rsid w:val="00A54664"/>
    <w:rsid w:val="00A56D26"/>
    <w:rsid w:val="00A57199"/>
    <w:rsid w:val="00A663D6"/>
    <w:rsid w:val="00A72E0F"/>
    <w:rsid w:val="00A776BC"/>
    <w:rsid w:val="00A778C5"/>
    <w:rsid w:val="00A77991"/>
    <w:rsid w:val="00A825D9"/>
    <w:rsid w:val="00A82B72"/>
    <w:rsid w:val="00A8658C"/>
    <w:rsid w:val="00A95097"/>
    <w:rsid w:val="00A95BD6"/>
    <w:rsid w:val="00AA025B"/>
    <w:rsid w:val="00AA70F1"/>
    <w:rsid w:val="00AB12EC"/>
    <w:rsid w:val="00AB2058"/>
    <w:rsid w:val="00AB5BD3"/>
    <w:rsid w:val="00AB5DA3"/>
    <w:rsid w:val="00AC386C"/>
    <w:rsid w:val="00AC3F73"/>
    <w:rsid w:val="00AC6648"/>
    <w:rsid w:val="00AD076C"/>
    <w:rsid w:val="00AD3972"/>
    <w:rsid w:val="00AD421C"/>
    <w:rsid w:val="00AE0497"/>
    <w:rsid w:val="00AE14DD"/>
    <w:rsid w:val="00AE75EC"/>
    <w:rsid w:val="00AE78C5"/>
    <w:rsid w:val="00B0725D"/>
    <w:rsid w:val="00B17B50"/>
    <w:rsid w:val="00B201FA"/>
    <w:rsid w:val="00B30CEA"/>
    <w:rsid w:val="00B31CD8"/>
    <w:rsid w:val="00B31EF3"/>
    <w:rsid w:val="00B34F12"/>
    <w:rsid w:val="00B353A8"/>
    <w:rsid w:val="00B365F7"/>
    <w:rsid w:val="00B36F68"/>
    <w:rsid w:val="00B37943"/>
    <w:rsid w:val="00B408D1"/>
    <w:rsid w:val="00B454A8"/>
    <w:rsid w:val="00B50458"/>
    <w:rsid w:val="00B52D37"/>
    <w:rsid w:val="00B55526"/>
    <w:rsid w:val="00B55886"/>
    <w:rsid w:val="00B57341"/>
    <w:rsid w:val="00B573DC"/>
    <w:rsid w:val="00B61345"/>
    <w:rsid w:val="00B6236E"/>
    <w:rsid w:val="00B65BF5"/>
    <w:rsid w:val="00B718F0"/>
    <w:rsid w:val="00B83F6F"/>
    <w:rsid w:val="00B8445D"/>
    <w:rsid w:val="00B96347"/>
    <w:rsid w:val="00B96DAB"/>
    <w:rsid w:val="00B97182"/>
    <w:rsid w:val="00B97AE9"/>
    <w:rsid w:val="00BA23BD"/>
    <w:rsid w:val="00BB538A"/>
    <w:rsid w:val="00BC54D2"/>
    <w:rsid w:val="00BC688B"/>
    <w:rsid w:val="00BD32DA"/>
    <w:rsid w:val="00BD694E"/>
    <w:rsid w:val="00BD6B06"/>
    <w:rsid w:val="00BE1577"/>
    <w:rsid w:val="00BF0D5D"/>
    <w:rsid w:val="00BF38ED"/>
    <w:rsid w:val="00BF5EB3"/>
    <w:rsid w:val="00C017E3"/>
    <w:rsid w:val="00C0186F"/>
    <w:rsid w:val="00C043A8"/>
    <w:rsid w:val="00C11EB9"/>
    <w:rsid w:val="00C22020"/>
    <w:rsid w:val="00C35378"/>
    <w:rsid w:val="00C451E9"/>
    <w:rsid w:val="00C60013"/>
    <w:rsid w:val="00C61ADC"/>
    <w:rsid w:val="00C65739"/>
    <w:rsid w:val="00C71F27"/>
    <w:rsid w:val="00C76FF5"/>
    <w:rsid w:val="00C77ECE"/>
    <w:rsid w:val="00C80678"/>
    <w:rsid w:val="00C87F48"/>
    <w:rsid w:val="00C92589"/>
    <w:rsid w:val="00C9732A"/>
    <w:rsid w:val="00CA141E"/>
    <w:rsid w:val="00CA3CA6"/>
    <w:rsid w:val="00CA621E"/>
    <w:rsid w:val="00CA6905"/>
    <w:rsid w:val="00CB0E6A"/>
    <w:rsid w:val="00CB5B58"/>
    <w:rsid w:val="00CC3E3B"/>
    <w:rsid w:val="00CC629E"/>
    <w:rsid w:val="00CD26D8"/>
    <w:rsid w:val="00CD2CAF"/>
    <w:rsid w:val="00CD42BC"/>
    <w:rsid w:val="00CD74AB"/>
    <w:rsid w:val="00CE64B2"/>
    <w:rsid w:val="00CE6F6E"/>
    <w:rsid w:val="00CE7F77"/>
    <w:rsid w:val="00CF7B97"/>
    <w:rsid w:val="00D00765"/>
    <w:rsid w:val="00D007E9"/>
    <w:rsid w:val="00D021F1"/>
    <w:rsid w:val="00D05D96"/>
    <w:rsid w:val="00D10E15"/>
    <w:rsid w:val="00D231B6"/>
    <w:rsid w:val="00D238BD"/>
    <w:rsid w:val="00D23F7A"/>
    <w:rsid w:val="00D2641B"/>
    <w:rsid w:val="00D26C1A"/>
    <w:rsid w:val="00D37188"/>
    <w:rsid w:val="00D4591F"/>
    <w:rsid w:val="00D47A3A"/>
    <w:rsid w:val="00D47DC0"/>
    <w:rsid w:val="00D504CA"/>
    <w:rsid w:val="00D51F4C"/>
    <w:rsid w:val="00D552DE"/>
    <w:rsid w:val="00D60F93"/>
    <w:rsid w:val="00D677DA"/>
    <w:rsid w:val="00D818ED"/>
    <w:rsid w:val="00D913E6"/>
    <w:rsid w:val="00DA1E25"/>
    <w:rsid w:val="00DA4B2F"/>
    <w:rsid w:val="00DB2817"/>
    <w:rsid w:val="00DB28D5"/>
    <w:rsid w:val="00DB5878"/>
    <w:rsid w:val="00DB740E"/>
    <w:rsid w:val="00DC0894"/>
    <w:rsid w:val="00DC1668"/>
    <w:rsid w:val="00DC1C08"/>
    <w:rsid w:val="00DC2254"/>
    <w:rsid w:val="00DD69CD"/>
    <w:rsid w:val="00DE29D1"/>
    <w:rsid w:val="00DE34D5"/>
    <w:rsid w:val="00DE75BD"/>
    <w:rsid w:val="00DF3949"/>
    <w:rsid w:val="00DF3BAA"/>
    <w:rsid w:val="00DF4E74"/>
    <w:rsid w:val="00E00543"/>
    <w:rsid w:val="00E06347"/>
    <w:rsid w:val="00E16F1B"/>
    <w:rsid w:val="00E22214"/>
    <w:rsid w:val="00E27636"/>
    <w:rsid w:val="00E32F72"/>
    <w:rsid w:val="00E502EF"/>
    <w:rsid w:val="00E50CCA"/>
    <w:rsid w:val="00E51477"/>
    <w:rsid w:val="00E564BE"/>
    <w:rsid w:val="00E56BD2"/>
    <w:rsid w:val="00E63F9C"/>
    <w:rsid w:val="00E64CD6"/>
    <w:rsid w:val="00E64FF4"/>
    <w:rsid w:val="00E66497"/>
    <w:rsid w:val="00E6737E"/>
    <w:rsid w:val="00E73FB7"/>
    <w:rsid w:val="00E75F00"/>
    <w:rsid w:val="00E76217"/>
    <w:rsid w:val="00EB1251"/>
    <w:rsid w:val="00EB4FB9"/>
    <w:rsid w:val="00EB7EE0"/>
    <w:rsid w:val="00EC42C3"/>
    <w:rsid w:val="00ED07D9"/>
    <w:rsid w:val="00ED2D28"/>
    <w:rsid w:val="00ED4BBC"/>
    <w:rsid w:val="00ED7BD3"/>
    <w:rsid w:val="00EE5B82"/>
    <w:rsid w:val="00EF355E"/>
    <w:rsid w:val="00EF557F"/>
    <w:rsid w:val="00EF643D"/>
    <w:rsid w:val="00F015ED"/>
    <w:rsid w:val="00F0722F"/>
    <w:rsid w:val="00F07522"/>
    <w:rsid w:val="00F1084E"/>
    <w:rsid w:val="00F15561"/>
    <w:rsid w:val="00F210A2"/>
    <w:rsid w:val="00F21F62"/>
    <w:rsid w:val="00F24F6E"/>
    <w:rsid w:val="00F32D60"/>
    <w:rsid w:val="00F37ACC"/>
    <w:rsid w:val="00F400EC"/>
    <w:rsid w:val="00F537C2"/>
    <w:rsid w:val="00F53A84"/>
    <w:rsid w:val="00F53B0F"/>
    <w:rsid w:val="00F566E1"/>
    <w:rsid w:val="00F5688F"/>
    <w:rsid w:val="00F57314"/>
    <w:rsid w:val="00F63672"/>
    <w:rsid w:val="00F652D6"/>
    <w:rsid w:val="00F663CB"/>
    <w:rsid w:val="00F67A3C"/>
    <w:rsid w:val="00F73C48"/>
    <w:rsid w:val="00F742FE"/>
    <w:rsid w:val="00F754DB"/>
    <w:rsid w:val="00F768A2"/>
    <w:rsid w:val="00F81BC6"/>
    <w:rsid w:val="00F8629E"/>
    <w:rsid w:val="00FA05E4"/>
    <w:rsid w:val="00FA34B4"/>
    <w:rsid w:val="00FC25CA"/>
    <w:rsid w:val="00FC4401"/>
    <w:rsid w:val="00FD089B"/>
    <w:rsid w:val="00FE06DF"/>
    <w:rsid w:val="00FE26DB"/>
    <w:rsid w:val="00FE3919"/>
    <w:rsid w:val="00FE444F"/>
    <w:rsid w:val="00FE4C84"/>
    <w:rsid w:val="00FE4E73"/>
    <w:rsid w:val="00FE655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0208B"/>
  <w15:docId w15:val="{353F430E-000D-47FD-BB6F-8CE16AF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8FC"/>
  </w:style>
  <w:style w:type="paragraph" w:styleId="Titolo1">
    <w:name w:val="heading 1"/>
    <w:basedOn w:val="Normale"/>
    <w:next w:val="Normale"/>
    <w:link w:val="Titolo1Carattere"/>
    <w:qFormat/>
    <w:rsid w:val="000A2553"/>
    <w:pPr>
      <w:keepNext/>
      <w:ind w:left="284" w:firstLine="616"/>
      <w:jc w:val="center"/>
      <w:outlineLvl w:val="0"/>
    </w:pPr>
    <w:rPr>
      <w:rFonts w:ascii="Bookman Old Style" w:hAnsi="Bookman Old Style"/>
      <w:b/>
      <w:bCs/>
      <w:snapToGrid w:val="0"/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D4BB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D4BBC"/>
    <w:pPr>
      <w:keepNext/>
      <w:numPr>
        <w:ilvl w:val="3"/>
        <w:numId w:val="1"/>
      </w:numPr>
      <w:tabs>
        <w:tab w:val="left" w:pos="567"/>
      </w:tabs>
      <w:suppressAutoHyphens/>
      <w:ind w:left="567" w:hanging="567"/>
      <w:outlineLvl w:val="3"/>
    </w:pPr>
    <w:rPr>
      <w:rFonts w:ascii="Arial" w:hAnsi="Arial" w:cs="Arial"/>
      <w:b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0A2553"/>
  </w:style>
  <w:style w:type="character" w:styleId="Rimandonotaapidipagina">
    <w:name w:val="footnote reference"/>
    <w:basedOn w:val="Carpredefinitoparagrafo"/>
    <w:semiHidden/>
    <w:rsid w:val="000A2553"/>
    <w:rPr>
      <w:vertAlign w:val="superscript"/>
    </w:rPr>
  </w:style>
  <w:style w:type="paragraph" w:styleId="Intestazione">
    <w:name w:val="head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0A25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858FC"/>
    <w:rPr>
      <w:rFonts w:ascii="Bookman Old Style" w:hAnsi="Bookman Old Style"/>
      <w:b/>
      <w:bCs/>
      <w:snapToGrid w:val="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10390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5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rsid w:val="00B365F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365F7"/>
    <w:rPr>
      <w:sz w:val="24"/>
    </w:rPr>
  </w:style>
  <w:style w:type="paragraph" w:customStyle="1" w:styleId="Style2">
    <w:name w:val="Style 2"/>
    <w:uiPriority w:val="99"/>
    <w:rsid w:val="00015F99"/>
    <w:pPr>
      <w:widowControl w:val="0"/>
      <w:autoSpaceDE w:val="0"/>
      <w:autoSpaceDN w:val="0"/>
      <w:spacing w:line="280" w:lineRule="auto"/>
    </w:pPr>
    <w:rPr>
      <w:rFonts w:ascii="Garamond" w:eastAsiaTheme="minorEastAsia" w:hAnsi="Garamond" w:cs="Garamond"/>
      <w:sz w:val="24"/>
      <w:szCs w:val="24"/>
    </w:rPr>
  </w:style>
  <w:style w:type="paragraph" w:customStyle="1" w:styleId="Style1">
    <w:name w:val="Style 1"/>
    <w:uiPriority w:val="99"/>
    <w:rsid w:val="00015F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15F99"/>
    <w:rPr>
      <w:rFonts w:ascii="Garamond" w:hAnsi="Garamond" w:cs="Garamond"/>
      <w:sz w:val="24"/>
      <w:szCs w:val="24"/>
    </w:rPr>
  </w:style>
  <w:style w:type="paragraph" w:styleId="NormaleWeb">
    <w:name w:val="Normal (Web)"/>
    <w:basedOn w:val="Normale"/>
    <w:unhideWhenUsed/>
    <w:rsid w:val="00A778C5"/>
    <w:rPr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16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6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E73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73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7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rsid w:val="00ED4B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D4BBC"/>
    <w:rPr>
      <w:rFonts w:ascii="Arial" w:hAnsi="Arial" w:cs="Arial"/>
      <w:b/>
      <w:sz w:val="24"/>
      <w:lang w:eastAsia="ar-SA"/>
    </w:rPr>
  </w:style>
  <w:style w:type="numbering" w:customStyle="1" w:styleId="Nessunelenco1">
    <w:name w:val="Nessun elenco1"/>
    <w:next w:val="Nessunelenco"/>
    <w:semiHidden/>
    <w:rsid w:val="00ED4BBC"/>
  </w:style>
  <w:style w:type="character" w:customStyle="1" w:styleId="WW8Num1z0">
    <w:name w:val="WW8Num1z0"/>
    <w:rsid w:val="00ED4BBC"/>
    <w:rPr>
      <w:rFonts w:ascii="Tahoma" w:hAnsi="Tahoma" w:cs="Tahoma"/>
      <w:sz w:val="22"/>
      <w:szCs w:val="22"/>
    </w:rPr>
  </w:style>
  <w:style w:type="character" w:customStyle="1" w:styleId="WW8Num1z1">
    <w:name w:val="WW8Num1z1"/>
    <w:rsid w:val="00ED4BBC"/>
  </w:style>
  <w:style w:type="character" w:customStyle="1" w:styleId="WW8Num1z2">
    <w:name w:val="WW8Num1z2"/>
    <w:rsid w:val="00ED4BBC"/>
  </w:style>
  <w:style w:type="character" w:customStyle="1" w:styleId="WW8Num1z3">
    <w:name w:val="WW8Num1z3"/>
    <w:rsid w:val="00ED4BBC"/>
  </w:style>
  <w:style w:type="character" w:customStyle="1" w:styleId="WW8Num1z4">
    <w:name w:val="WW8Num1z4"/>
    <w:rsid w:val="00ED4BBC"/>
  </w:style>
  <w:style w:type="character" w:customStyle="1" w:styleId="WW8Num1z5">
    <w:name w:val="WW8Num1z5"/>
    <w:rsid w:val="00ED4BBC"/>
  </w:style>
  <w:style w:type="character" w:customStyle="1" w:styleId="WW8Num1z6">
    <w:name w:val="WW8Num1z6"/>
    <w:rsid w:val="00ED4BBC"/>
  </w:style>
  <w:style w:type="character" w:customStyle="1" w:styleId="WW8Num1z7">
    <w:name w:val="WW8Num1z7"/>
    <w:rsid w:val="00ED4BBC"/>
  </w:style>
  <w:style w:type="character" w:customStyle="1" w:styleId="WW8Num1z8">
    <w:name w:val="WW8Num1z8"/>
    <w:rsid w:val="00ED4BBC"/>
  </w:style>
  <w:style w:type="character" w:customStyle="1" w:styleId="WW8Num2z0">
    <w:name w:val="WW8Num2z0"/>
    <w:rsid w:val="00ED4BBC"/>
    <w:rPr>
      <w:rFonts w:ascii="Tahoma" w:hAnsi="Tahoma" w:cs="Tahoma"/>
      <w:i w:val="0"/>
      <w:iCs w:val="0"/>
      <w:sz w:val="22"/>
      <w:szCs w:val="22"/>
    </w:rPr>
  </w:style>
  <w:style w:type="character" w:customStyle="1" w:styleId="WW8Num3z0">
    <w:name w:val="WW8Num3z0"/>
    <w:rsid w:val="00ED4BBC"/>
    <w:rPr>
      <w:rFonts w:ascii="Wingdings" w:hAnsi="Wingdings" w:cs="Wingdings"/>
    </w:rPr>
  </w:style>
  <w:style w:type="character" w:customStyle="1" w:styleId="WW8Num4z0">
    <w:name w:val="WW8Num4z0"/>
    <w:rsid w:val="00ED4BBC"/>
    <w:rPr>
      <w:rFonts w:ascii="Times New Roman" w:hAnsi="Times New Roman" w:cs="Times New Roman"/>
    </w:rPr>
  </w:style>
  <w:style w:type="character" w:customStyle="1" w:styleId="WW8Num5z0">
    <w:name w:val="WW8Num5z0"/>
    <w:rsid w:val="00ED4BBC"/>
    <w:rPr>
      <w:rFonts w:ascii="Symbol" w:hAnsi="Symbol" w:cs="Symbol" w:hint="default"/>
      <w:b w:val="0"/>
      <w:color w:val="auto"/>
      <w:sz w:val="22"/>
      <w:szCs w:val="22"/>
      <w:shd w:val="clear" w:color="auto" w:fill="FFFF00"/>
    </w:rPr>
  </w:style>
  <w:style w:type="character" w:customStyle="1" w:styleId="WW8Num5z1">
    <w:name w:val="WW8Num5z1"/>
    <w:rsid w:val="00ED4BBC"/>
    <w:rPr>
      <w:rFonts w:hint="default"/>
    </w:rPr>
  </w:style>
  <w:style w:type="character" w:customStyle="1" w:styleId="WW8Num5z2">
    <w:name w:val="WW8Num5z2"/>
    <w:rsid w:val="00ED4BBC"/>
  </w:style>
  <w:style w:type="character" w:customStyle="1" w:styleId="WW8Num5z3">
    <w:name w:val="WW8Num5z3"/>
    <w:rsid w:val="00ED4BBC"/>
  </w:style>
  <w:style w:type="character" w:customStyle="1" w:styleId="WW8Num5z4">
    <w:name w:val="WW8Num5z4"/>
    <w:rsid w:val="00ED4BBC"/>
  </w:style>
  <w:style w:type="character" w:customStyle="1" w:styleId="WW8Num5z5">
    <w:name w:val="WW8Num5z5"/>
    <w:rsid w:val="00ED4BBC"/>
  </w:style>
  <w:style w:type="character" w:customStyle="1" w:styleId="WW8Num5z6">
    <w:name w:val="WW8Num5z6"/>
    <w:rsid w:val="00ED4BBC"/>
  </w:style>
  <w:style w:type="character" w:customStyle="1" w:styleId="WW8Num5z7">
    <w:name w:val="WW8Num5z7"/>
    <w:rsid w:val="00ED4BBC"/>
  </w:style>
  <w:style w:type="character" w:customStyle="1" w:styleId="WW8Num5z8">
    <w:name w:val="WW8Num5z8"/>
    <w:rsid w:val="00ED4BBC"/>
  </w:style>
  <w:style w:type="character" w:customStyle="1" w:styleId="WW8Num6z0">
    <w:name w:val="WW8Num6z0"/>
    <w:rsid w:val="00ED4BBC"/>
  </w:style>
  <w:style w:type="character" w:customStyle="1" w:styleId="WW8Num7z0">
    <w:name w:val="WW8Num7z0"/>
    <w:rsid w:val="00ED4BBC"/>
    <w:rPr>
      <w:rFonts w:ascii="Wingdings" w:hAnsi="Wingdings" w:cs="Wingdings" w:hint="default"/>
      <w:sz w:val="22"/>
      <w:szCs w:val="22"/>
    </w:rPr>
  </w:style>
  <w:style w:type="character" w:customStyle="1" w:styleId="WW8Num7z1">
    <w:name w:val="WW8Num7z1"/>
    <w:rsid w:val="00ED4BBC"/>
    <w:rPr>
      <w:rFonts w:ascii="Courier New" w:hAnsi="Courier New" w:cs="Courier New" w:hint="default"/>
    </w:rPr>
  </w:style>
  <w:style w:type="character" w:customStyle="1" w:styleId="WW8Num7z3">
    <w:name w:val="WW8Num7z3"/>
    <w:rsid w:val="00ED4BBC"/>
    <w:rPr>
      <w:rFonts w:ascii="Symbol" w:hAnsi="Symbol" w:cs="Symbol" w:hint="default"/>
    </w:rPr>
  </w:style>
  <w:style w:type="character" w:customStyle="1" w:styleId="WW8Num8z0">
    <w:name w:val="WW8Num8z0"/>
    <w:rsid w:val="00ED4BBC"/>
  </w:style>
  <w:style w:type="character" w:customStyle="1" w:styleId="WW8Num8z1">
    <w:name w:val="WW8Num8z1"/>
    <w:rsid w:val="00ED4BBC"/>
  </w:style>
  <w:style w:type="character" w:customStyle="1" w:styleId="WW8Num8z2">
    <w:name w:val="WW8Num8z2"/>
    <w:rsid w:val="00ED4BBC"/>
  </w:style>
  <w:style w:type="character" w:customStyle="1" w:styleId="WW8Num8z3">
    <w:name w:val="WW8Num8z3"/>
    <w:rsid w:val="00ED4BBC"/>
  </w:style>
  <w:style w:type="character" w:customStyle="1" w:styleId="WW8Num8z4">
    <w:name w:val="WW8Num8z4"/>
    <w:rsid w:val="00ED4BBC"/>
  </w:style>
  <w:style w:type="character" w:customStyle="1" w:styleId="WW8Num8z5">
    <w:name w:val="WW8Num8z5"/>
    <w:rsid w:val="00ED4BBC"/>
  </w:style>
  <w:style w:type="character" w:customStyle="1" w:styleId="WW8Num8z6">
    <w:name w:val="WW8Num8z6"/>
    <w:rsid w:val="00ED4BBC"/>
  </w:style>
  <w:style w:type="character" w:customStyle="1" w:styleId="WW8Num8z7">
    <w:name w:val="WW8Num8z7"/>
    <w:rsid w:val="00ED4BBC"/>
  </w:style>
  <w:style w:type="character" w:customStyle="1" w:styleId="WW8Num8z8">
    <w:name w:val="WW8Num8z8"/>
    <w:rsid w:val="00ED4BBC"/>
    <w:rPr>
      <w:rFonts w:ascii="Symbol" w:hAnsi="Symbol" w:cs="Symbol" w:hint="default"/>
    </w:rPr>
  </w:style>
  <w:style w:type="character" w:customStyle="1" w:styleId="WW8Num9z0">
    <w:name w:val="WW8Num9z0"/>
    <w:rsid w:val="00ED4BBC"/>
    <w:rPr>
      <w:rFonts w:ascii="Wingdings" w:hAnsi="Wingdings" w:cs="Wingdings" w:hint="default"/>
      <w:strike/>
      <w:sz w:val="32"/>
      <w:szCs w:val="32"/>
    </w:rPr>
  </w:style>
  <w:style w:type="character" w:customStyle="1" w:styleId="WW8Num9z1">
    <w:name w:val="WW8Num9z1"/>
    <w:rsid w:val="00ED4BBC"/>
    <w:rPr>
      <w:rFonts w:ascii="Courier New" w:hAnsi="Courier New" w:cs="Courier New" w:hint="default"/>
    </w:rPr>
  </w:style>
  <w:style w:type="character" w:customStyle="1" w:styleId="WW8Num9z2">
    <w:name w:val="WW8Num9z2"/>
    <w:rsid w:val="00ED4BBC"/>
    <w:rPr>
      <w:rFonts w:ascii="Wingdings" w:hAnsi="Wingdings" w:cs="Wingdings" w:hint="default"/>
    </w:rPr>
  </w:style>
  <w:style w:type="character" w:customStyle="1" w:styleId="WW8Num9z3">
    <w:name w:val="WW8Num9z3"/>
    <w:rsid w:val="00ED4BBC"/>
    <w:rPr>
      <w:rFonts w:ascii="Symbol" w:hAnsi="Symbol" w:cs="Symbol" w:hint="default"/>
    </w:rPr>
  </w:style>
  <w:style w:type="character" w:customStyle="1" w:styleId="WW8Num10z0">
    <w:name w:val="WW8Num10z0"/>
    <w:rsid w:val="00ED4BBC"/>
    <w:rPr>
      <w:rFonts w:hint="default"/>
      <w:b w:val="0"/>
      <w:bCs/>
    </w:rPr>
  </w:style>
  <w:style w:type="character" w:customStyle="1" w:styleId="WW8Num10z1">
    <w:name w:val="WW8Num10z1"/>
    <w:rsid w:val="00ED4BBC"/>
    <w:rPr>
      <w:rFonts w:hint="default"/>
    </w:rPr>
  </w:style>
  <w:style w:type="character" w:customStyle="1" w:styleId="WW8Num11z0">
    <w:name w:val="WW8Num11z0"/>
    <w:rsid w:val="00ED4BBC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11z1">
    <w:name w:val="WW8Num11z1"/>
    <w:rsid w:val="00ED4BBC"/>
  </w:style>
  <w:style w:type="character" w:customStyle="1" w:styleId="WW8Num11z2">
    <w:name w:val="WW8Num11z2"/>
    <w:rsid w:val="00ED4BBC"/>
  </w:style>
  <w:style w:type="character" w:customStyle="1" w:styleId="WW8Num11z3">
    <w:name w:val="WW8Num11z3"/>
    <w:rsid w:val="00ED4BBC"/>
  </w:style>
  <w:style w:type="character" w:customStyle="1" w:styleId="WW8Num11z4">
    <w:name w:val="WW8Num11z4"/>
    <w:rsid w:val="00ED4BBC"/>
  </w:style>
  <w:style w:type="character" w:customStyle="1" w:styleId="WW8Num11z5">
    <w:name w:val="WW8Num11z5"/>
    <w:rsid w:val="00ED4BBC"/>
  </w:style>
  <w:style w:type="character" w:customStyle="1" w:styleId="WW8Num11z6">
    <w:name w:val="WW8Num11z6"/>
    <w:rsid w:val="00ED4BBC"/>
  </w:style>
  <w:style w:type="character" w:customStyle="1" w:styleId="WW8Num11z7">
    <w:name w:val="WW8Num11z7"/>
    <w:rsid w:val="00ED4BBC"/>
  </w:style>
  <w:style w:type="character" w:customStyle="1" w:styleId="WW8Num11z8">
    <w:name w:val="WW8Num11z8"/>
    <w:rsid w:val="00ED4BBC"/>
  </w:style>
  <w:style w:type="character" w:customStyle="1" w:styleId="WW8Num12z0">
    <w:name w:val="WW8Num12z0"/>
    <w:rsid w:val="00ED4BBC"/>
    <w:rPr>
      <w:rFonts w:ascii="Arial" w:eastAsia="Times New Roman" w:hAnsi="Arial" w:cs="Arial"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ED4BBC"/>
    <w:rPr>
      <w:rFonts w:ascii="Courier New" w:hAnsi="Courier New" w:cs="Courier New" w:hint="default"/>
    </w:rPr>
  </w:style>
  <w:style w:type="character" w:customStyle="1" w:styleId="WW8Num12z2">
    <w:name w:val="WW8Num12z2"/>
    <w:rsid w:val="00ED4BBC"/>
    <w:rPr>
      <w:rFonts w:ascii="Wingdings" w:hAnsi="Wingdings" w:cs="Wingdings" w:hint="default"/>
    </w:rPr>
  </w:style>
  <w:style w:type="character" w:customStyle="1" w:styleId="WW8Num12z3">
    <w:name w:val="WW8Num12z3"/>
    <w:rsid w:val="00ED4BBC"/>
    <w:rPr>
      <w:rFonts w:ascii="Symbol" w:hAnsi="Symbol" w:cs="Symbol" w:hint="default"/>
    </w:rPr>
  </w:style>
  <w:style w:type="character" w:customStyle="1" w:styleId="WW8Num13z0">
    <w:name w:val="WW8Num13z0"/>
    <w:rsid w:val="00ED4BB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D4BBC"/>
    <w:rPr>
      <w:rFonts w:ascii="Courier New" w:hAnsi="Courier New" w:cs="Courier New" w:hint="default"/>
    </w:rPr>
  </w:style>
  <w:style w:type="character" w:customStyle="1" w:styleId="WW8Num13z2">
    <w:name w:val="WW8Num13z2"/>
    <w:rsid w:val="00ED4BBC"/>
    <w:rPr>
      <w:rFonts w:ascii="Wingdings" w:hAnsi="Wingdings" w:cs="Wingdings" w:hint="default"/>
    </w:rPr>
  </w:style>
  <w:style w:type="character" w:customStyle="1" w:styleId="WW8Num13z3">
    <w:name w:val="WW8Num13z3"/>
    <w:rsid w:val="00ED4BBC"/>
    <w:rPr>
      <w:rFonts w:ascii="Symbol" w:hAnsi="Symbol" w:cs="Symbol" w:hint="default"/>
    </w:rPr>
  </w:style>
  <w:style w:type="character" w:customStyle="1" w:styleId="WW8Num14z0">
    <w:name w:val="WW8Num14z0"/>
    <w:rsid w:val="00ED4BBC"/>
  </w:style>
  <w:style w:type="character" w:customStyle="1" w:styleId="WW8Num14z1">
    <w:name w:val="WW8Num14z1"/>
    <w:rsid w:val="00ED4BBC"/>
  </w:style>
  <w:style w:type="character" w:customStyle="1" w:styleId="WW8Num14z2">
    <w:name w:val="WW8Num14z2"/>
    <w:rsid w:val="00ED4BBC"/>
  </w:style>
  <w:style w:type="character" w:customStyle="1" w:styleId="WW8Num14z3">
    <w:name w:val="WW8Num14z3"/>
    <w:rsid w:val="00ED4BBC"/>
  </w:style>
  <w:style w:type="character" w:customStyle="1" w:styleId="WW8Num14z4">
    <w:name w:val="WW8Num14z4"/>
    <w:rsid w:val="00ED4BBC"/>
  </w:style>
  <w:style w:type="character" w:customStyle="1" w:styleId="WW8Num14z5">
    <w:name w:val="WW8Num14z5"/>
    <w:rsid w:val="00ED4BBC"/>
  </w:style>
  <w:style w:type="character" w:customStyle="1" w:styleId="WW8Num14z6">
    <w:name w:val="WW8Num14z6"/>
    <w:rsid w:val="00ED4BBC"/>
  </w:style>
  <w:style w:type="character" w:customStyle="1" w:styleId="WW8Num14z7">
    <w:name w:val="WW8Num14z7"/>
    <w:rsid w:val="00ED4BBC"/>
  </w:style>
  <w:style w:type="character" w:customStyle="1" w:styleId="WW8Num14z8">
    <w:name w:val="WW8Num14z8"/>
    <w:rsid w:val="00ED4BBC"/>
  </w:style>
  <w:style w:type="character" w:customStyle="1" w:styleId="WW8Num15z0">
    <w:name w:val="WW8Num15z0"/>
    <w:rsid w:val="00ED4BBC"/>
    <w:rPr>
      <w:rFonts w:ascii="Tahoma" w:hAnsi="Tahoma" w:cs="Tahoma" w:hint="default"/>
      <w:sz w:val="22"/>
      <w:szCs w:val="22"/>
    </w:rPr>
  </w:style>
  <w:style w:type="character" w:customStyle="1" w:styleId="WW8Num15z2">
    <w:name w:val="WW8Num15z2"/>
    <w:rsid w:val="00ED4BBC"/>
  </w:style>
  <w:style w:type="character" w:customStyle="1" w:styleId="WW8Num15z3">
    <w:name w:val="WW8Num15z3"/>
    <w:rsid w:val="00ED4BBC"/>
  </w:style>
  <w:style w:type="character" w:customStyle="1" w:styleId="WW8Num15z4">
    <w:name w:val="WW8Num15z4"/>
    <w:rsid w:val="00ED4BBC"/>
  </w:style>
  <w:style w:type="character" w:customStyle="1" w:styleId="WW8Num15z5">
    <w:name w:val="WW8Num15z5"/>
    <w:rsid w:val="00ED4BBC"/>
  </w:style>
  <w:style w:type="character" w:customStyle="1" w:styleId="WW8Num15z6">
    <w:name w:val="WW8Num15z6"/>
    <w:rsid w:val="00ED4BBC"/>
  </w:style>
  <w:style w:type="character" w:customStyle="1" w:styleId="WW8Num15z7">
    <w:name w:val="WW8Num15z7"/>
    <w:rsid w:val="00ED4BBC"/>
  </w:style>
  <w:style w:type="character" w:customStyle="1" w:styleId="WW8Num15z8">
    <w:name w:val="WW8Num15z8"/>
    <w:rsid w:val="00ED4BBC"/>
  </w:style>
  <w:style w:type="character" w:customStyle="1" w:styleId="WW8Num16z0">
    <w:name w:val="WW8Num16z0"/>
    <w:rsid w:val="00ED4BBC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character" w:customStyle="1" w:styleId="WW8Num16z1">
    <w:name w:val="WW8Num16z1"/>
    <w:rsid w:val="00ED4BBC"/>
    <w:rPr>
      <w:rFonts w:ascii="Courier New" w:hAnsi="Courier New" w:cs="Courier New" w:hint="default"/>
    </w:rPr>
  </w:style>
  <w:style w:type="character" w:customStyle="1" w:styleId="WW8Num16z2">
    <w:name w:val="WW8Num16z2"/>
    <w:rsid w:val="00ED4BBC"/>
    <w:rPr>
      <w:rFonts w:ascii="Wingdings" w:hAnsi="Wingdings" w:cs="Wingdings" w:hint="default"/>
    </w:rPr>
  </w:style>
  <w:style w:type="character" w:customStyle="1" w:styleId="WW8Num16z3">
    <w:name w:val="WW8Num16z3"/>
    <w:rsid w:val="00ED4BBC"/>
    <w:rPr>
      <w:rFonts w:ascii="Symbol" w:hAnsi="Symbol" w:cs="Symbol" w:hint="default"/>
    </w:rPr>
  </w:style>
  <w:style w:type="character" w:customStyle="1" w:styleId="WW8Num17z0">
    <w:name w:val="WW8Num17z0"/>
    <w:rsid w:val="00ED4BBC"/>
    <w:rPr>
      <w:rFonts w:ascii="Tahoma" w:hAnsi="Tahoma" w:cs="Tahoma" w:hint="default"/>
      <w:color w:val="auto"/>
      <w:sz w:val="22"/>
      <w:szCs w:val="22"/>
    </w:rPr>
  </w:style>
  <w:style w:type="character" w:customStyle="1" w:styleId="WW8Num18z0">
    <w:name w:val="WW8Num18z0"/>
    <w:rsid w:val="00ED4BBC"/>
    <w:rPr>
      <w:rFonts w:ascii="Arial" w:eastAsia="Times New Roman" w:hAnsi="Arial" w:cs="Arial" w:hint="default"/>
      <w:b w:val="0"/>
      <w:i w:val="0"/>
    </w:rPr>
  </w:style>
  <w:style w:type="character" w:customStyle="1" w:styleId="WW8Num18z1">
    <w:name w:val="WW8Num18z1"/>
    <w:rsid w:val="00ED4BBC"/>
    <w:rPr>
      <w:rFonts w:hint="default"/>
      <w:b/>
    </w:rPr>
  </w:style>
  <w:style w:type="character" w:customStyle="1" w:styleId="WW8Num18z2">
    <w:name w:val="WW8Num18z2"/>
    <w:rsid w:val="00ED4BBC"/>
  </w:style>
  <w:style w:type="character" w:customStyle="1" w:styleId="WW8Num18z3">
    <w:name w:val="WW8Num18z3"/>
    <w:rsid w:val="00ED4BBC"/>
  </w:style>
  <w:style w:type="character" w:customStyle="1" w:styleId="WW8Num18z4">
    <w:name w:val="WW8Num18z4"/>
    <w:rsid w:val="00ED4BBC"/>
  </w:style>
  <w:style w:type="character" w:customStyle="1" w:styleId="WW8Num18z5">
    <w:name w:val="WW8Num18z5"/>
    <w:rsid w:val="00ED4BBC"/>
  </w:style>
  <w:style w:type="character" w:customStyle="1" w:styleId="WW8Num18z6">
    <w:name w:val="WW8Num18z6"/>
    <w:rsid w:val="00ED4BBC"/>
  </w:style>
  <w:style w:type="character" w:customStyle="1" w:styleId="WW8Num18z7">
    <w:name w:val="WW8Num18z7"/>
    <w:rsid w:val="00ED4BBC"/>
  </w:style>
  <w:style w:type="character" w:customStyle="1" w:styleId="WW8Num18z8">
    <w:name w:val="WW8Num18z8"/>
    <w:rsid w:val="00ED4BBC"/>
  </w:style>
  <w:style w:type="character" w:customStyle="1" w:styleId="WW8Num19z0">
    <w:name w:val="WW8Num19z0"/>
    <w:rsid w:val="00ED4BBC"/>
    <w:rPr>
      <w:rFonts w:ascii="Arial" w:hAnsi="Arial" w:cs="Arial"/>
      <w:b w:val="0"/>
      <w:i w:val="0"/>
      <w:iCs/>
      <w:color w:val="000000"/>
      <w:sz w:val="22"/>
      <w:szCs w:val="22"/>
    </w:rPr>
  </w:style>
  <w:style w:type="character" w:customStyle="1" w:styleId="WW8Num19z1">
    <w:name w:val="WW8Num19z1"/>
    <w:rsid w:val="00ED4BBC"/>
  </w:style>
  <w:style w:type="character" w:customStyle="1" w:styleId="WW8Num19z2">
    <w:name w:val="WW8Num19z2"/>
    <w:rsid w:val="00ED4BBC"/>
  </w:style>
  <w:style w:type="character" w:customStyle="1" w:styleId="WW8Num19z3">
    <w:name w:val="WW8Num19z3"/>
    <w:rsid w:val="00ED4BBC"/>
  </w:style>
  <w:style w:type="character" w:customStyle="1" w:styleId="WW8Num19z4">
    <w:name w:val="WW8Num19z4"/>
    <w:rsid w:val="00ED4BBC"/>
  </w:style>
  <w:style w:type="character" w:customStyle="1" w:styleId="WW8Num19z5">
    <w:name w:val="WW8Num19z5"/>
    <w:rsid w:val="00ED4BBC"/>
  </w:style>
  <w:style w:type="character" w:customStyle="1" w:styleId="WW8Num19z6">
    <w:name w:val="WW8Num19z6"/>
    <w:rsid w:val="00ED4BBC"/>
  </w:style>
  <w:style w:type="character" w:customStyle="1" w:styleId="WW8Num19z7">
    <w:name w:val="WW8Num19z7"/>
    <w:rsid w:val="00ED4BBC"/>
  </w:style>
  <w:style w:type="character" w:customStyle="1" w:styleId="WW8Num19z8">
    <w:name w:val="WW8Num19z8"/>
    <w:rsid w:val="00ED4BBC"/>
  </w:style>
  <w:style w:type="character" w:customStyle="1" w:styleId="WW8Num20z0">
    <w:name w:val="WW8Num20z0"/>
    <w:rsid w:val="00ED4BBC"/>
    <w:rPr>
      <w:rFonts w:ascii="Tahoma" w:hAnsi="Tahoma" w:cs="Tahoma" w:hint="default"/>
      <w:b w:val="0"/>
      <w:sz w:val="22"/>
      <w:szCs w:val="22"/>
    </w:rPr>
  </w:style>
  <w:style w:type="character" w:customStyle="1" w:styleId="WW8Num20z1">
    <w:name w:val="WW8Num20z1"/>
    <w:rsid w:val="00ED4BBC"/>
    <w:rPr>
      <w:rFonts w:hint="default"/>
    </w:rPr>
  </w:style>
  <w:style w:type="character" w:customStyle="1" w:styleId="WW8Num20z2">
    <w:name w:val="WW8Num20z2"/>
    <w:rsid w:val="00ED4BBC"/>
  </w:style>
  <w:style w:type="character" w:customStyle="1" w:styleId="WW8Num20z3">
    <w:name w:val="WW8Num20z3"/>
    <w:rsid w:val="00ED4BBC"/>
  </w:style>
  <w:style w:type="character" w:customStyle="1" w:styleId="WW8Num20z4">
    <w:name w:val="WW8Num20z4"/>
    <w:rsid w:val="00ED4BBC"/>
  </w:style>
  <w:style w:type="character" w:customStyle="1" w:styleId="WW8Num20z5">
    <w:name w:val="WW8Num20z5"/>
    <w:rsid w:val="00ED4BBC"/>
  </w:style>
  <w:style w:type="character" w:customStyle="1" w:styleId="WW8Num20z6">
    <w:name w:val="WW8Num20z6"/>
    <w:rsid w:val="00ED4BBC"/>
  </w:style>
  <w:style w:type="character" w:customStyle="1" w:styleId="WW8Num20z7">
    <w:name w:val="WW8Num20z7"/>
    <w:rsid w:val="00ED4BBC"/>
  </w:style>
  <w:style w:type="character" w:customStyle="1" w:styleId="WW8Num20z8">
    <w:name w:val="WW8Num20z8"/>
    <w:rsid w:val="00ED4BBC"/>
  </w:style>
  <w:style w:type="character" w:customStyle="1" w:styleId="WW8Num21z0">
    <w:name w:val="WW8Num21z0"/>
    <w:rsid w:val="00ED4BBC"/>
    <w:rPr>
      <w:rFonts w:hint="default"/>
      <w:b/>
    </w:rPr>
  </w:style>
  <w:style w:type="character" w:customStyle="1" w:styleId="WW8Num21z1">
    <w:name w:val="WW8Num21z1"/>
    <w:rsid w:val="00ED4BBC"/>
    <w:rPr>
      <w:rFonts w:hint="default"/>
    </w:rPr>
  </w:style>
  <w:style w:type="character" w:customStyle="1" w:styleId="WW8Num21z8">
    <w:name w:val="WW8Num21z8"/>
    <w:rsid w:val="00ED4BBC"/>
    <w:rPr>
      <w:rFonts w:ascii="Tahoma" w:eastAsia="Times New Roman" w:hAnsi="Tahoma" w:cs="Tahoma" w:hint="default"/>
      <w:b/>
      <w:sz w:val="22"/>
      <w:szCs w:val="22"/>
    </w:rPr>
  </w:style>
  <w:style w:type="character" w:customStyle="1" w:styleId="WW8Num22z0">
    <w:name w:val="WW8Num22z0"/>
    <w:rsid w:val="00ED4BBC"/>
    <w:rPr>
      <w:rFonts w:hint="default"/>
    </w:rPr>
  </w:style>
  <w:style w:type="character" w:customStyle="1" w:styleId="WW8Num22z1">
    <w:name w:val="WW8Num22z1"/>
    <w:rsid w:val="00ED4BBC"/>
    <w:rPr>
      <w:rFonts w:ascii="Arial" w:eastAsia="Times New Roman" w:hAnsi="Arial" w:cs="Arial" w:hint="default"/>
    </w:rPr>
  </w:style>
  <w:style w:type="character" w:customStyle="1" w:styleId="WW8Num22z2">
    <w:name w:val="WW8Num22z2"/>
    <w:rsid w:val="00ED4BBC"/>
    <w:rPr>
      <w:rFonts w:hint="default"/>
      <w:b/>
    </w:rPr>
  </w:style>
  <w:style w:type="character" w:customStyle="1" w:styleId="WW8Num22z3">
    <w:name w:val="WW8Num22z3"/>
    <w:rsid w:val="00ED4BBC"/>
  </w:style>
  <w:style w:type="character" w:customStyle="1" w:styleId="WW8Num22z4">
    <w:name w:val="WW8Num22z4"/>
    <w:rsid w:val="00ED4BBC"/>
  </w:style>
  <w:style w:type="character" w:customStyle="1" w:styleId="WW8Num22z5">
    <w:name w:val="WW8Num22z5"/>
    <w:rsid w:val="00ED4BBC"/>
  </w:style>
  <w:style w:type="character" w:customStyle="1" w:styleId="WW8Num22z6">
    <w:name w:val="WW8Num22z6"/>
    <w:rsid w:val="00ED4BBC"/>
  </w:style>
  <w:style w:type="character" w:customStyle="1" w:styleId="WW8Num22z7">
    <w:name w:val="WW8Num22z7"/>
    <w:rsid w:val="00ED4BBC"/>
  </w:style>
  <w:style w:type="character" w:customStyle="1" w:styleId="WW8Num22z8">
    <w:name w:val="WW8Num22z8"/>
    <w:rsid w:val="00ED4BBC"/>
  </w:style>
  <w:style w:type="character" w:customStyle="1" w:styleId="WW8Num23z0">
    <w:name w:val="WW8Num23z0"/>
    <w:rsid w:val="00ED4BBC"/>
    <w:rPr>
      <w:rFonts w:ascii="Tahoma" w:hAnsi="Tahoma" w:cs="Tahoma" w:hint="default"/>
      <w:sz w:val="22"/>
      <w:szCs w:val="22"/>
    </w:rPr>
  </w:style>
  <w:style w:type="character" w:customStyle="1" w:styleId="WW8Num23z1">
    <w:name w:val="WW8Num23z1"/>
    <w:rsid w:val="00ED4BBC"/>
  </w:style>
  <w:style w:type="character" w:customStyle="1" w:styleId="WW8Num23z2">
    <w:name w:val="WW8Num23z2"/>
    <w:rsid w:val="00ED4BBC"/>
  </w:style>
  <w:style w:type="character" w:customStyle="1" w:styleId="WW8Num23z3">
    <w:name w:val="WW8Num23z3"/>
    <w:rsid w:val="00ED4BBC"/>
  </w:style>
  <w:style w:type="character" w:customStyle="1" w:styleId="WW8Num23z4">
    <w:name w:val="WW8Num23z4"/>
    <w:rsid w:val="00ED4BBC"/>
  </w:style>
  <w:style w:type="character" w:customStyle="1" w:styleId="WW8Num23z5">
    <w:name w:val="WW8Num23z5"/>
    <w:rsid w:val="00ED4BBC"/>
  </w:style>
  <w:style w:type="character" w:customStyle="1" w:styleId="WW8Num23z6">
    <w:name w:val="WW8Num23z6"/>
    <w:rsid w:val="00ED4BBC"/>
  </w:style>
  <w:style w:type="character" w:customStyle="1" w:styleId="WW8Num23z7">
    <w:name w:val="WW8Num23z7"/>
    <w:rsid w:val="00ED4BBC"/>
  </w:style>
  <w:style w:type="character" w:customStyle="1" w:styleId="WW8Num23z8">
    <w:name w:val="WW8Num23z8"/>
    <w:rsid w:val="00ED4BBC"/>
  </w:style>
  <w:style w:type="character" w:customStyle="1" w:styleId="WW8Num24z0">
    <w:name w:val="WW8Num24z0"/>
    <w:rsid w:val="00ED4BBC"/>
    <w:rPr>
      <w:rFonts w:ascii="Symbol" w:hAnsi="Symbol" w:cs="Symbol" w:hint="default"/>
    </w:rPr>
  </w:style>
  <w:style w:type="character" w:customStyle="1" w:styleId="WW8Num24z1">
    <w:name w:val="WW8Num24z1"/>
    <w:rsid w:val="00ED4BBC"/>
    <w:rPr>
      <w:rFonts w:ascii="Courier New" w:hAnsi="Courier New" w:cs="Courier New" w:hint="default"/>
    </w:rPr>
  </w:style>
  <w:style w:type="character" w:customStyle="1" w:styleId="WW8Num24z2">
    <w:name w:val="WW8Num24z2"/>
    <w:rsid w:val="00ED4BBC"/>
    <w:rPr>
      <w:rFonts w:ascii="Wingdings" w:hAnsi="Wingdings" w:cs="Wingdings" w:hint="default"/>
    </w:rPr>
  </w:style>
  <w:style w:type="character" w:customStyle="1" w:styleId="WW8Num25z0">
    <w:name w:val="WW8Num25z0"/>
    <w:rsid w:val="00ED4BBC"/>
    <w:rPr>
      <w:rFonts w:hint="default"/>
    </w:rPr>
  </w:style>
  <w:style w:type="character" w:customStyle="1" w:styleId="WW8Num25z1">
    <w:name w:val="WW8Num25z1"/>
    <w:rsid w:val="00ED4BBC"/>
  </w:style>
  <w:style w:type="character" w:customStyle="1" w:styleId="WW8Num25z2">
    <w:name w:val="WW8Num25z2"/>
    <w:rsid w:val="00ED4BBC"/>
  </w:style>
  <w:style w:type="character" w:customStyle="1" w:styleId="WW8Num25z3">
    <w:name w:val="WW8Num25z3"/>
    <w:rsid w:val="00ED4BBC"/>
  </w:style>
  <w:style w:type="character" w:customStyle="1" w:styleId="WW8Num25z4">
    <w:name w:val="WW8Num25z4"/>
    <w:rsid w:val="00ED4BBC"/>
  </w:style>
  <w:style w:type="character" w:customStyle="1" w:styleId="WW8Num25z5">
    <w:name w:val="WW8Num25z5"/>
    <w:rsid w:val="00ED4BBC"/>
  </w:style>
  <w:style w:type="character" w:customStyle="1" w:styleId="WW8Num25z6">
    <w:name w:val="WW8Num25z6"/>
    <w:rsid w:val="00ED4BBC"/>
  </w:style>
  <w:style w:type="character" w:customStyle="1" w:styleId="WW8Num25z7">
    <w:name w:val="WW8Num25z7"/>
    <w:rsid w:val="00ED4BBC"/>
  </w:style>
  <w:style w:type="character" w:customStyle="1" w:styleId="WW8Num25z8">
    <w:name w:val="WW8Num25z8"/>
    <w:rsid w:val="00ED4BBC"/>
  </w:style>
  <w:style w:type="character" w:customStyle="1" w:styleId="WW8Num26z0">
    <w:name w:val="WW8Num26z0"/>
    <w:rsid w:val="00ED4BBC"/>
  </w:style>
  <w:style w:type="character" w:customStyle="1" w:styleId="WW8Num27z0">
    <w:name w:val="WW8Num27z0"/>
    <w:rsid w:val="00ED4BBC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ED4BBC"/>
    <w:rPr>
      <w:rFonts w:ascii="Courier New" w:hAnsi="Courier New" w:cs="Courier New" w:hint="default"/>
    </w:rPr>
  </w:style>
  <w:style w:type="character" w:customStyle="1" w:styleId="WW8Num27z2">
    <w:name w:val="WW8Num27z2"/>
    <w:rsid w:val="00ED4BBC"/>
    <w:rPr>
      <w:rFonts w:ascii="Wingdings" w:hAnsi="Wingdings" w:cs="Wingdings" w:hint="default"/>
    </w:rPr>
  </w:style>
  <w:style w:type="character" w:customStyle="1" w:styleId="WW8Num27z3">
    <w:name w:val="WW8Num27z3"/>
    <w:rsid w:val="00ED4BBC"/>
    <w:rPr>
      <w:rFonts w:ascii="Symbol" w:hAnsi="Symbol" w:cs="Symbol" w:hint="default"/>
    </w:rPr>
  </w:style>
  <w:style w:type="character" w:customStyle="1" w:styleId="WW8Num28z0">
    <w:name w:val="WW8Num28z0"/>
    <w:rsid w:val="00ED4BBC"/>
    <w:rPr>
      <w:rFonts w:ascii="Symbol" w:hAnsi="Symbol" w:cs="Symbol" w:hint="default"/>
    </w:rPr>
  </w:style>
  <w:style w:type="character" w:customStyle="1" w:styleId="WW8Num29z0">
    <w:name w:val="WW8Num29z0"/>
    <w:rsid w:val="00ED4BBC"/>
    <w:rPr>
      <w:rFonts w:ascii="Tahoma" w:hAnsi="Tahoma" w:cs="Tahoma" w:hint="default"/>
      <w:strike w:val="0"/>
      <w:dstrike w:val="0"/>
      <w:kern w:val="1"/>
      <w:sz w:val="22"/>
      <w:szCs w:val="22"/>
      <w:shd w:val="clear" w:color="auto" w:fill="FFFF00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sid w:val="00ED4BBC"/>
    <w:rPr>
      <w:rFonts w:ascii="Courier New" w:hAnsi="Courier New" w:cs="Courier New" w:hint="default"/>
    </w:rPr>
  </w:style>
  <w:style w:type="character" w:customStyle="1" w:styleId="WW8Num29z2">
    <w:name w:val="WW8Num29z2"/>
    <w:rsid w:val="00ED4BBC"/>
    <w:rPr>
      <w:rFonts w:ascii="Wingdings" w:hAnsi="Wingdings" w:cs="Wingdings" w:hint="default"/>
    </w:rPr>
  </w:style>
  <w:style w:type="character" w:customStyle="1" w:styleId="WW8Num29z3">
    <w:name w:val="WW8Num29z3"/>
    <w:rsid w:val="00ED4BBC"/>
    <w:rPr>
      <w:rFonts w:ascii="Symbol" w:hAnsi="Symbol" w:cs="Symbol" w:hint="default"/>
    </w:rPr>
  </w:style>
  <w:style w:type="character" w:customStyle="1" w:styleId="WW8Num30z0">
    <w:name w:val="WW8Num30z0"/>
    <w:rsid w:val="00ED4BBC"/>
    <w:rPr>
      <w:rFonts w:ascii="Symbol" w:hAnsi="Symbol" w:cs="Symbol" w:hint="default"/>
      <w:color w:val="auto"/>
    </w:rPr>
  </w:style>
  <w:style w:type="character" w:customStyle="1" w:styleId="WW8Num30z1">
    <w:name w:val="WW8Num30z1"/>
    <w:rsid w:val="00ED4BBC"/>
    <w:rPr>
      <w:rFonts w:ascii="Courier New" w:hAnsi="Courier New" w:cs="Courier New" w:hint="default"/>
    </w:rPr>
  </w:style>
  <w:style w:type="character" w:customStyle="1" w:styleId="WW8Num30z2">
    <w:name w:val="WW8Num30z2"/>
    <w:rsid w:val="00ED4BBC"/>
    <w:rPr>
      <w:rFonts w:ascii="Wingdings" w:hAnsi="Wingdings" w:cs="Wingdings" w:hint="default"/>
    </w:rPr>
  </w:style>
  <w:style w:type="character" w:customStyle="1" w:styleId="WW8Num30z3">
    <w:name w:val="WW8Num30z3"/>
    <w:rsid w:val="00ED4BBC"/>
    <w:rPr>
      <w:rFonts w:ascii="Symbol" w:hAnsi="Symbol" w:cs="Symbol" w:hint="default"/>
    </w:rPr>
  </w:style>
  <w:style w:type="character" w:customStyle="1" w:styleId="WW8Num31z0">
    <w:name w:val="WW8Num31z0"/>
    <w:rsid w:val="00ED4BBC"/>
    <w:rPr>
      <w:rFonts w:ascii="Symbol" w:hAnsi="Symbol" w:cs="Symbol" w:hint="default"/>
      <w:strike/>
      <w:color w:val="auto"/>
      <w:sz w:val="21"/>
      <w:szCs w:val="21"/>
    </w:rPr>
  </w:style>
  <w:style w:type="character" w:customStyle="1" w:styleId="WW8Num31z1">
    <w:name w:val="WW8Num31z1"/>
    <w:rsid w:val="00ED4BBC"/>
    <w:rPr>
      <w:rFonts w:ascii="Courier New" w:hAnsi="Courier New" w:cs="Courier New" w:hint="default"/>
    </w:rPr>
  </w:style>
  <w:style w:type="character" w:customStyle="1" w:styleId="WW8Num31z2">
    <w:name w:val="WW8Num31z2"/>
    <w:rsid w:val="00ED4BBC"/>
    <w:rPr>
      <w:rFonts w:ascii="Wingdings" w:hAnsi="Wingdings" w:cs="Wingdings" w:hint="default"/>
    </w:rPr>
  </w:style>
  <w:style w:type="character" w:customStyle="1" w:styleId="WW8Num31z3">
    <w:name w:val="WW8Num31z3"/>
    <w:rsid w:val="00ED4BBC"/>
    <w:rPr>
      <w:rFonts w:ascii="Symbol" w:hAnsi="Symbol" w:cs="Symbol" w:hint="default"/>
    </w:rPr>
  </w:style>
  <w:style w:type="character" w:customStyle="1" w:styleId="WW8Num32z0">
    <w:name w:val="WW8Num32z0"/>
    <w:rsid w:val="00ED4BBC"/>
    <w:rPr>
      <w:rFonts w:ascii="Symbol" w:hAnsi="Symbol" w:cs="Symbol" w:hint="default"/>
      <w:color w:val="auto"/>
      <w:sz w:val="22"/>
      <w:szCs w:val="22"/>
    </w:rPr>
  </w:style>
  <w:style w:type="character" w:customStyle="1" w:styleId="WW8Num32z1">
    <w:name w:val="WW8Num32z1"/>
    <w:rsid w:val="00ED4BBC"/>
    <w:rPr>
      <w:rFonts w:ascii="Courier New" w:hAnsi="Courier New" w:cs="Courier New" w:hint="default"/>
    </w:rPr>
  </w:style>
  <w:style w:type="character" w:customStyle="1" w:styleId="WW8Num32z2">
    <w:name w:val="WW8Num32z2"/>
    <w:rsid w:val="00ED4BBC"/>
    <w:rPr>
      <w:rFonts w:ascii="Wingdings" w:hAnsi="Wingdings" w:cs="Wingdings" w:hint="default"/>
    </w:rPr>
  </w:style>
  <w:style w:type="character" w:customStyle="1" w:styleId="WW8Num32z3">
    <w:name w:val="WW8Num32z3"/>
    <w:rsid w:val="00ED4BB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D4BBC"/>
  </w:style>
  <w:style w:type="character" w:styleId="Numeropagina">
    <w:name w:val="page number"/>
    <w:basedOn w:val="Carpredefinitoparagrafo1"/>
    <w:rsid w:val="00ED4BBC"/>
  </w:style>
  <w:style w:type="character" w:styleId="Collegamentovisitato">
    <w:name w:val="FollowedHyperlink"/>
    <w:basedOn w:val="Carpredefinitoparagrafo1"/>
    <w:rsid w:val="00ED4BBC"/>
    <w:rPr>
      <w:color w:val="800080"/>
      <w:u w:val="single"/>
    </w:rPr>
  </w:style>
  <w:style w:type="character" w:styleId="Enfasigrassetto">
    <w:name w:val="Strong"/>
    <w:basedOn w:val="Carpredefinitoparagrafo1"/>
    <w:qFormat/>
    <w:rsid w:val="00ED4BBC"/>
    <w:rPr>
      <w:b/>
      <w:bCs/>
    </w:rPr>
  </w:style>
  <w:style w:type="character" w:customStyle="1" w:styleId="TestonormaleCarattere">
    <w:name w:val="Testo normale Carattere"/>
    <w:basedOn w:val="Carpredefinitoparagrafo1"/>
    <w:link w:val="Testonormale"/>
    <w:rsid w:val="00ED4BBC"/>
    <w:rPr>
      <w:rFonts w:ascii="Courier New" w:hAnsi="Courier New" w:cs="Courier New"/>
      <w:lang w:eastAsia="ar-SA"/>
    </w:rPr>
  </w:style>
  <w:style w:type="character" w:customStyle="1" w:styleId="Carattere">
    <w:name w:val="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dellanota">
    <w:name w:val="Carattere della nota"/>
    <w:basedOn w:val="Carpredefinitoparagrafo1"/>
    <w:rsid w:val="00ED4BBC"/>
    <w:rPr>
      <w:vertAlign w:val="superscript"/>
    </w:rPr>
  </w:style>
  <w:style w:type="character" w:customStyle="1" w:styleId="Carattere1Carattere">
    <w:name w:val="Carattere1 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Carattere1">
    <w:name w:val="Carattere 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1">
    <w:name w:val="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D4BBC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ED4BB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ED4BBC"/>
    <w:pPr>
      <w:suppressAutoHyphens/>
      <w:ind w:right="566"/>
      <w:jc w:val="both"/>
    </w:pPr>
    <w:rPr>
      <w:rFonts w:ascii="Arial" w:hAnsi="Arial" w:cs="Arial"/>
      <w:sz w:val="24"/>
      <w:lang w:eastAsia="ar-SA"/>
    </w:rPr>
  </w:style>
  <w:style w:type="paragraph" w:styleId="Elenco">
    <w:name w:val="List"/>
    <w:basedOn w:val="Corpotesto"/>
    <w:rsid w:val="00ED4BBC"/>
    <w:pPr>
      <w:suppressAutoHyphens/>
      <w:spacing w:after="0"/>
      <w:ind w:right="566"/>
      <w:jc w:val="both"/>
    </w:pPr>
    <w:rPr>
      <w:rFonts w:ascii="Arial" w:hAnsi="Arial" w:cs="Mangal"/>
      <w:sz w:val="24"/>
      <w:lang w:eastAsia="ar-SA"/>
    </w:rPr>
  </w:style>
  <w:style w:type="paragraph" w:customStyle="1" w:styleId="Didascalia1">
    <w:name w:val="Didascalia1"/>
    <w:basedOn w:val="Normale"/>
    <w:rsid w:val="00ED4BB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ED4BBC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ED4BBC"/>
    <w:pPr>
      <w:suppressAutoHyphens/>
      <w:ind w:firstLine="709"/>
      <w:jc w:val="both"/>
    </w:pPr>
    <w:rPr>
      <w:rFonts w:ascii="Arial" w:hAnsi="Arial" w:cs="Arial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4BBC"/>
    <w:rPr>
      <w:rFonts w:ascii="Arial" w:hAnsi="Arial" w:cs="Arial"/>
      <w:sz w:val="24"/>
      <w:lang w:eastAsia="ar-SA"/>
    </w:rPr>
  </w:style>
  <w:style w:type="paragraph" w:customStyle="1" w:styleId="Testonormale1">
    <w:name w:val="Testo normale1"/>
    <w:basedOn w:val="Normale"/>
    <w:rsid w:val="00ED4BBC"/>
    <w:pPr>
      <w:suppressAutoHyphens/>
    </w:pPr>
    <w:rPr>
      <w:rFonts w:ascii="Courier New" w:hAnsi="Courier New" w:cs="Courier New"/>
      <w:lang w:eastAsia="ar-SA"/>
    </w:rPr>
  </w:style>
  <w:style w:type="paragraph" w:customStyle="1" w:styleId="sche3">
    <w:name w:val="sche_3"/>
    <w:rsid w:val="00ED4BBC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p9">
    <w:name w:val="p9"/>
    <w:basedOn w:val="Normale"/>
    <w:rsid w:val="00ED4BBC"/>
    <w:pPr>
      <w:widowControl w:val="0"/>
      <w:tabs>
        <w:tab w:val="left" w:pos="880"/>
        <w:tab w:val="left" w:pos="1140"/>
      </w:tabs>
      <w:suppressAutoHyphens/>
      <w:snapToGrid w:val="0"/>
      <w:spacing w:line="280" w:lineRule="atLeast"/>
      <w:ind w:left="288" w:hanging="288"/>
      <w:jc w:val="both"/>
    </w:pPr>
    <w:rPr>
      <w:sz w:val="24"/>
      <w:lang w:eastAsia="ar-SA"/>
    </w:rPr>
  </w:style>
  <w:style w:type="paragraph" w:customStyle="1" w:styleId="testo">
    <w:name w:val="testo"/>
    <w:basedOn w:val="Normale"/>
    <w:rsid w:val="00ED4BBC"/>
    <w:pPr>
      <w:suppressAutoHyphens/>
      <w:spacing w:line="240" w:lineRule="atLeast"/>
      <w:ind w:firstLine="1134"/>
      <w:jc w:val="both"/>
    </w:pPr>
    <w:rPr>
      <w:rFonts w:ascii="Univers (WN)" w:hAnsi="Univers (WN)" w:cs="Univers (WN)"/>
      <w:lang w:eastAsia="ar-SA"/>
    </w:rPr>
  </w:style>
  <w:style w:type="paragraph" w:customStyle="1" w:styleId="p13">
    <w:name w:val="p13"/>
    <w:basedOn w:val="Normale"/>
    <w:rsid w:val="00ED4BBC"/>
    <w:pPr>
      <w:widowControl w:val="0"/>
      <w:tabs>
        <w:tab w:val="left" w:pos="48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4">
    <w:name w:val="p4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2">
    <w:name w:val="p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Rientrocorpodeltesto21">
    <w:name w:val="Rientro corpo del testo 21"/>
    <w:basedOn w:val="Normale"/>
    <w:rsid w:val="00ED4BB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15">
    <w:name w:val="p15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19">
    <w:name w:val="p19"/>
    <w:basedOn w:val="Normale"/>
    <w:rsid w:val="00ED4BBC"/>
    <w:pPr>
      <w:widowControl w:val="0"/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26">
    <w:name w:val="p26"/>
    <w:basedOn w:val="Normale"/>
    <w:rsid w:val="00ED4BBC"/>
    <w:pPr>
      <w:widowControl w:val="0"/>
      <w:tabs>
        <w:tab w:val="left" w:pos="320"/>
        <w:tab w:val="left" w:pos="480"/>
      </w:tabs>
      <w:suppressAutoHyphens/>
      <w:spacing w:line="280" w:lineRule="atLeast"/>
      <w:ind w:left="1008" w:hanging="144"/>
    </w:pPr>
    <w:rPr>
      <w:sz w:val="24"/>
      <w:lang w:eastAsia="ar-SA"/>
    </w:rPr>
  </w:style>
  <w:style w:type="paragraph" w:customStyle="1" w:styleId="p27">
    <w:name w:val="p27"/>
    <w:basedOn w:val="Normale"/>
    <w:rsid w:val="00ED4BBC"/>
    <w:pPr>
      <w:widowControl w:val="0"/>
      <w:tabs>
        <w:tab w:val="left" w:pos="240"/>
      </w:tabs>
      <w:suppressAutoHyphens/>
      <w:spacing w:line="280" w:lineRule="atLeast"/>
      <w:ind w:left="1200"/>
    </w:pPr>
    <w:rPr>
      <w:sz w:val="24"/>
      <w:lang w:eastAsia="ar-SA"/>
    </w:rPr>
  </w:style>
  <w:style w:type="paragraph" w:customStyle="1" w:styleId="Corpodeltesto21">
    <w:name w:val="Corpo del testo 21"/>
    <w:basedOn w:val="Normale"/>
    <w:rsid w:val="00ED4BBC"/>
    <w:pPr>
      <w:suppressAutoHyphens/>
      <w:spacing w:after="120" w:line="480" w:lineRule="auto"/>
    </w:pPr>
    <w:rPr>
      <w:lang w:eastAsia="ar-SA"/>
    </w:rPr>
  </w:style>
  <w:style w:type="paragraph" w:customStyle="1" w:styleId="Carattere2">
    <w:name w:val="Carattere2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7">
    <w:name w:val="p7"/>
    <w:basedOn w:val="Normale"/>
    <w:rsid w:val="00ED4BBC"/>
    <w:pPr>
      <w:widowControl w:val="0"/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12">
    <w:name w:val="p1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CarattereCarattereCarattereCarattereCarattereCarattere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Rientrocorpodeltesto22">
    <w:name w:val="Rientro corpo del testo 22"/>
    <w:basedOn w:val="Normale"/>
    <w:rsid w:val="00ED4BBC"/>
    <w:pPr>
      <w:suppressAutoHyphens/>
      <w:ind w:left="360"/>
      <w:jc w:val="both"/>
    </w:pPr>
    <w:rPr>
      <w:sz w:val="24"/>
      <w:lang w:eastAsia="ar-SA"/>
    </w:rPr>
  </w:style>
  <w:style w:type="paragraph" w:customStyle="1" w:styleId="provvr01">
    <w:name w:val="provv_r01"/>
    <w:basedOn w:val="Normale"/>
    <w:rsid w:val="00ED4BBC"/>
    <w:pPr>
      <w:suppressAutoHyphens/>
      <w:spacing w:before="280" w:after="28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provvr11">
    <w:name w:val="provv_r11"/>
    <w:basedOn w:val="Normale"/>
    <w:rsid w:val="00ED4BBC"/>
    <w:pPr>
      <w:suppressAutoHyphens/>
      <w:spacing w:before="280" w:after="280"/>
      <w:ind w:firstLine="40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Default">
    <w:name w:val="Default"/>
    <w:rsid w:val="00ED4BBC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p18">
    <w:name w:val="p18"/>
    <w:basedOn w:val="Normale"/>
    <w:rsid w:val="00ED4BBC"/>
    <w:pPr>
      <w:widowControl w:val="0"/>
      <w:numPr>
        <w:numId w:val="2"/>
      </w:numPr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reformattato">
    <w:name w:val="Preformattato"/>
    <w:basedOn w:val="Normale"/>
    <w:rsid w:val="00ED4B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ind w:left="720" w:hanging="360"/>
    </w:pPr>
    <w:rPr>
      <w:rFonts w:ascii="Courier New" w:hAnsi="Courier New" w:cs="Courier New"/>
      <w:lang w:eastAsia="ar-SA"/>
    </w:rPr>
  </w:style>
  <w:style w:type="paragraph" w:customStyle="1" w:styleId="Mappadocumento1">
    <w:name w:val="Mappa documento1"/>
    <w:basedOn w:val="Normale"/>
    <w:rsid w:val="00ED4BB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p22">
    <w:name w:val="p22"/>
    <w:basedOn w:val="Normale"/>
    <w:rsid w:val="00ED4BBC"/>
    <w:pPr>
      <w:widowControl w:val="0"/>
      <w:tabs>
        <w:tab w:val="left" w:pos="400"/>
      </w:tabs>
      <w:suppressAutoHyphens/>
      <w:spacing w:line="280" w:lineRule="atLeast"/>
      <w:ind w:left="1008" w:hanging="432"/>
    </w:pPr>
    <w:rPr>
      <w:sz w:val="24"/>
      <w:lang w:eastAsia="ar-SA"/>
    </w:rPr>
  </w:style>
  <w:style w:type="paragraph" w:customStyle="1" w:styleId="p6">
    <w:name w:val="p6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23">
    <w:name w:val="p23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ind w:left="720" w:hanging="360"/>
    </w:pPr>
    <w:rPr>
      <w:sz w:val="24"/>
      <w:lang w:eastAsia="ar-SA"/>
    </w:rPr>
  </w:style>
  <w:style w:type="paragraph" w:customStyle="1" w:styleId="CarattereCarattere2CarattereCarattereCarattere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lefonoeVia">
    <w:name w:val="Telefono e Via"/>
    <w:rsid w:val="00ED4BBC"/>
    <w:pPr>
      <w:suppressAutoHyphens/>
      <w:spacing w:before="1" w:after="1"/>
      <w:ind w:left="1" w:right="1" w:firstLine="1"/>
    </w:pPr>
    <w:rPr>
      <w:rFonts w:ascii="Gill Sans Light" w:hAnsi="Gill Sans Light" w:cs="Gill Sans Light"/>
      <w:sz w:val="17"/>
      <w:lang w:eastAsia="ar-SA"/>
    </w:rPr>
  </w:style>
  <w:style w:type="paragraph" w:customStyle="1" w:styleId="CarattereCarattere2CarattereCarattereCarattere0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napToGrid w:val="0"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8">
    <w:name w:val="p8"/>
    <w:basedOn w:val="Normale"/>
    <w:rsid w:val="00ED4BBC"/>
    <w:pPr>
      <w:widowControl w:val="0"/>
      <w:tabs>
        <w:tab w:val="left" w:pos="880"/>
      </w:tabs>
      <w:suppressAutoHyphens/>
      <w:snapToGrid w:val="0"/>
      <w:spacing w:line="280" w:lineRule="atLeast"/>
      <w:ind w:left="576" w:hanging="432"/>
      <w:jc w:val="both"/>
    </w:pPr>
    <w:rPr>
      <w:sz w:val="24"/>
      <w:lang w:eastAsia="ar-SA"/>
    </w:rPr>
  </w:style>
  <w:style w:type="paragraph" w:customStyle="1" w:styleId="CarattereCarattere1CarattereCarattere">
    <w:name w:val="Carattere Carattere1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arattereCarattereCarattereCarattereCarattereCarattere0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stocommento1">
    <w:name w:val="Testo commento1"/>
    <w:basedOn w:val="Normale"/>
    <w:rsid w:val="00ED4BBC"/>
    <w:pPr>
      <w:suppressAutoHyphens/>
    </w:pPr>
    <w:rPr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B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4BBC"/>
  </w:style>
  <w:style w:type="paragraph" w:styleId="Soggettocommento">
    <w:name w:val="annotation subject"/>
    <w:basedOn w:val="Testocommento1"/>
    <w:next w:val="Testocommento1"/>
    <w:link w:val="SoggettocommentoCarattere"/>
    <w:rsid w:val="00ED4B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4BBC"/>
    <w:rPr>
      <w:b/>
      <w:bCs/>
      <w:lang w:eastAsia="ar-SA"/>
    </w:rPr>
  </w:style>
  <w:style w:type="paragraph" w:customStyle="1" w:styleId="1">
    <w:name w:val="1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ontenutotabella">
    <w:name w:val="Contenuto tabella"/>
    <w:basedOn w:val="Normale"/>
    <w:rsid w:val="00ED4BBC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ED4BBC"/>
    <w:pPr>
      <w:jc w:val="center"/>
    </w:pPr>
    <w:rPr>
      <w:b/>
      <w:bCs/>
    </w:rPr>
  </w:style>
  <w:style w:type="paragraph" w:styleId="Testonormale">
    <w:name w:val="Plain Text"/>
    <w:basedOn w:val="Normale"/>
    <w:link w:val="TestonormaleCarattere"/>
    <w:rsid w:val="00ED4BBC"/>
    <w:rPr>
      <w:rFonts w:ascii="Courier New" w:hAnsi="Courier New" w:cs="Courier New"/>
      <w:lang w:eastAsia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D4BBC"/>
    <w:rPr>
      <w:rFonts w:ascii="Consolas" w:hAnsi="Consolas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ED4BB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4BBC"/>
    <w:rPr>
      <w:lang w:eastAsia="ar-SA"/>
    </w:rPr>
  </w:style>
  <w:style w:type="paragraph" w:customStyle="1" w:styleId="p14">
    <w:name w:val="p14"/>
    <w:basedOn w:val="Normale"/>
    <w:rsid w:val="00ED4BBC"/>
    <w:pPr>
      <w:widowControl w:val="0"/>
      <w:numPr>
        <w:ilvl w:val="8"/>
      </w:numPr>
      <w:tabs>
        <w:tab w:val="num" w:pos="0"/>
        <w:tab w:val="left" w:pos="8240"/>
      </w:tabs>
      <w:spacing w:line="240" w:lineRule="atLeast"/>
      <w:ind w:left="6800"/>
      <w:jc w:val="both"/>
    </w:pPr>
    <w:rPr>
      <w:snapToGrid w:val="0"/>
      <w:sz w:val="24"/>
    </w:rPr>
  </w:style>
  <w:style w:type="table" w:styleId="Grigliatabella">
    <w:name w:val="Table Grid"/>
    <w:basedOn w:val="Tabellanormale"/>
    <w:rsid w:val="00ED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D4BBC"/>
    <w:pPr>
      <w:spacing w:line="312" w:lineRule="atLeast"/>
      <w:ind w:firstLine="680"/>
      <w:jc w:val="both"/>
    </w:pPr>
    <w:rPr>
      <w:sz w:val="24"/>
    </w:rPr>
  </w:style>
  <w:style w:type="paragraph" w:customStyle="1" w:styleId="Trattino">
    <w:name w:val="Trattino"/>
    <w:basedOn w:val="Normale"/>
    <w:rsid w:val="00ED4BBC"/>
    <w:pPr>
      <w:tabs>
        <w:tab w:val="left" w:pos="480"/>
        <w:tab w:val="left" w:pos="1134"/>
      </w:tabs>
      <w:ind w:left="480" w:hanging="480"/>
      <w:jc w:val="both"/>
    </w:pPr>
    <w:rPr>
      <w:rFonts w:ascii="courier10 cpi" w:hAnsi="courier10 cpi"/>
      <w:sz w:val="24"/>
    </w:rPr>
  </w:style>
  <w:style w:type="paragraph" w:customStyle="1" w:styleId="p16">
    <w:name w:val="p16"/>
    <w:basedOn w:val="Normale"/>
    <w:rsid w:val="00ED4BBC"/>
    <w:pPr>
      <w:widowControl w:val="0"/>
      <w:numPr>
        <w:ilvl w:val="8"/>
      </w:numPr>
      <w:tabs>
        <w:tab w:val="num" w:pos="0"/>
        <w:tab w:val="left" w:pos="400"/>
        <w:tab w:val="left" w:pos="70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4B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4BBC"/>
  </w:style>
  <w:style w:type="paragraph" w:customStyle="1" w:styleId="western">
    <w:name w:val="western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dfootnote">
    <w:name w:val="sdfootnote"/>
    <w:basedOn w:val="Normale"/>
    <w:rsid w:val="009457E0"/>
    <w:pPr>
      <w:suppressAutoHyphens/>
    </w:pPr>
    <w:rPr>
      <w:lang w:eastAsia="ar-SA"/>
    </w:rPr>
  </w:style>
  <w:style w:type="paragraph" w:customStyle="1" w:styleId="western1">
    <w:name w:val="western1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andard">
    <w:name w:val="Standard"/>
    <w:rsid w:val="00B6236E"/>
    <w:pPr>
      <w:suppressAutoHyphens/>
      <w:overflowPunct w:val="0"/>
      <w:autoSpaceDE w:val="0"/>
      <w:autoSpaceDN w:val="0"/>
    </w:pPr>
    <w:rPr>
      <w:kern w:val="3"/>
      <w:lang w:eastAsia="zh-CN"/>
    </w:rPr>
  </w:style>
  <w:style w:type="character" w:customStyle="1" w:styleId="Internetlink">
    <w:name w:val="Internet link"/>
    <w:rsid w:val="00B6236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comu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3EE-7E77-4703-BE11-5D2740D7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1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M U N E  D I  C E R C H I O</vt:lpstr>
      <vt:lpstr>C O M U N E  D I  C E R C H I O</vt:lpstr>
    </vt:vector>
  </TitlesOfParts>
  <Company/>
  <LinksUpToDate>false</LinksUpToDate>
  <CharactersWithSpaces>1181</CharactersWithSpaces>
  <SharedDoc>false</SharedDoc>
  <HLinks>
    <vt:vector size="6" baseType="variant">
      <vt:variant>
        <vt:i4>5439598</vt:i4>
      </vt:variant>
      <vt:variant>
        <vt:i4>-1</vt:i4>
      </vt:variant>
      <vt:variant>
        <vt:i4>2049</vt:i4>
      </vt:variant>
      <vt:variant>
        <vt:i4>1</vt:i4>
      </vt:variant>
      <vt:variant>
        <vt:lpwstr>..\..\..\..\Documenti\logo cerchio.tif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C E R C H I O</dc:title>
  <dc:creator>filiberto</dc:creator>
  <cp:lastModifiedBy>Annalisa</cp:lastModifiedBy>
  <cp:revision>2</cp:revision>
  <cp:lastPrinted>2020-11-27T10:07:00Z</cp:lastPrinted>
  <dcterms:created xsi:type="dcterms:W3CDTF">2020-11-27T10:10:00Z</dcterms:created>
  <dcterms:modified xsi:type="dcterms:W3CDTF">2020-11-27T10:10:00Z</dcterms:modified>
</cp:coreProperties>
</file>