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7CD58" w14:textId="4535C641" w:rsidR="00751A44" w:rsidRDefault="00295217" w:rsidP="00295217">
      <w:pPr>
        <w:jc w:val="center"/>
        <w:rPr>
          <w:rFonts w:eastAsiaTheme="minorEastAsia"/>
          <w:b/>
          <w:bCs/>
          <w:sz w:val="40"/>
          <w:szCs w:val="40"/>
        </w:rPr>
      </w:pPr>
      <w:r w:rsidRPr="00295217">
        <w:rPr>
          <w:rFonts w:eastAsiaTheme="minorEastAsia"/>
          <w:b/>
          <w:bCs/>
          <w:sz w:val="40"/>
          <w:szCs w:val="40"/>
        </w:rPr>
        <w:t>AVVISO</w:t>
      </w:r>
    </w:p>
    <w:p w14:paraId="3B037C3D" w14:textId="77777777" w:rsidR="0025681F" w:rsidRDefault="0025681F" w:rsidP="00295217">
      <w:pPr>
        <w:jc w:val="center"/>
        <w:rPr>
          <w:rFonts w:eastAsiaTheme="minorEastAsia"/>
          <w:b/>
          <w:bCs/>
          <w:sz w:val="40"/>
          <w:szCs w:val="40"/>
        </w:rPr>
      </w:pPr>
    </w:p>
    <w:p w14:paraId="5D65B700" w14:textId="5595056D" w:rsidR="00AE4631" w:rsidRDefault="00AE4631" w:rsidP="00295217">
      <w:pPr>
        <w:jc w:val="center"/>
        <w:rPr>
          <w:rFonts w:eastAsiaTheme="minorEastAsia"/>
          <w:b/>
          <w:bCs/>
          <w:sz w:val="40"/>
          <w:szCs w:val="40"/>
        </w:rPr>
      </w:pPr>
      <w:r>
        <w:rPr>
          <w:rFonts w:eastAsiaTheme="minorEastAsia"/>
          <w:b/>
          <w:bCs/>
          <w:sz w:val="40"/>
          <w:szCs w:val="40"/>
        </w:rPr>
        <w:t xml:space="preserve">CONVOCAZIONE PROVA ORALE </w:t>
      </w:r>
    </w:p>
    <w:p w14:paraId="4E44AC58" w14:textId="77777777" w:rsidR="00751A44" w:rsidRDefault="00751A44" w:rsidP="00295217">
      <w:pPr>
        <w:jc w:val="center"/>
        <w:rPr>
          <w:rFonts w:eastAsiaTheme="minorEastAsia"/>
          <w:b/>
          <w:bCs/>
          <w:sz w:val="40"/>
          <w:szCs w:val="40"/>
        </w:rPr>
      </w:pPr>
    </w:p>
    <w:p w14:paraId="5117BD23" w14:textId="16BFDA82" w:rsidR="00295217" w:rsidRDefault="00295217" w:rsidP="00295217">
      <w:pPr>
        <w:jc w:val="center"/>
        <w:rPr>
          <w:rFonts w:eastAsiaTheme="minorEastAsia"/>
          <w:sz w:val="24"/>
          <w:szCs w:val="24"/>
        </w:rPr>
      </w:pPr>
    </w:p>
    <w:p w14:paraId="592E6B31" w14:textId="64D318F4" w:rsidR="00295217" w:rsidRDefault="00295217" w:rsidP="00295217">
      <w:pPr>
        <w:jc w:val="center"/>
        <w:rPr>
          <w:rFonts w:eastAsiaTheme="minorEastAsia"/>
          <w:sz w:val="24"/>
          <w:szCs w:val="24"/>
        </w:rPr>
      </w:pPr>
    </w:p>
    <w:p w14:paraId="344A3463" w14:textId="77777777" w:rsidR="00D60149" w:rsidRPr="00AE4631" w:rsidRDefault="00295217" w:rsidP="00AA6A7C">
      <w:pPr>
        <w:pStyle w:val="Titolo5"/>
        <w:tabs>
          <w:tab w:val="left" w:pos="708"/>
          <w:tab w:val="left" w:pos="10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eastAsiaTheme="minorEastAsia"/>
          <w:b/>
          <w:bCs/>
          <w:sz w:val="32"/>
          <w:szCs w:val="32"/>
        </w:rPr>
      </w:pPr>
      <w:r w:rsidRPr="00AE4631">
        <w:rPr>
          <w:rFonts w:eastAsiaTheme="minorEastAsia"/>
          <w:b/>
          <w:bCs/>
          <w:sz w:val="32"/>
          <w:szCs w:val="32"/>
        </w:rPr>
        <w:t>CONCORSO PUBBLICO PER LA COPERTURA DI UN POSTO A TEMPO INDETERMINATO E PARZIALE A 18 ORE COLLABORATORE AMM</w:t>
      </w:r>
      <w:r w:rsidR="00F207DF" w:rsidRPr="00AE4631">
        <w:rPr>
          <w:rFonts w:eastAsiaTheme="minorEastAsia"/>
          <w:b/>
          <w:bCs/>
          <w:sz w:val="32"/>
          <w:szCs w:val="32"/>
        </w:rPr>
        <w:t>I</w:t>
      </w:r>
      <w:r w:rsidRPr="00AE4631">
        <w:rPr>
          <w:rFonts w:eastAsiaTheme="minorEastAsia"/>
          <w:b/>
          <w:bCs/>
          <w:sz w:val="32"/>
          <w:szCs w:val="32"/>
        </w:rPr>
        <w:t>NISTRATIVO CATEGORIA B3, indetto con determina nr 52/112 del 21/03/</w:t>
      </w:r>
      <w:r w:rsidR="00D60149" w:rsidRPr="00AE4631">
        <w:rPr>
          <w:rFonts w:eastAsiaTheme="minorEastAsia"/>
          <w:b/>
          <w:bCs/>
          <w:sz w:val="32"/>
          <w:szCs w:val="32"/>
        </w:rPr>
        <w:t>22022</w:t>
      </w:r>
    </w:p>
    <w:p w14:paraId="2F6B7F15" w14:textId="77777777" w:rsidR="00D60149" w:rsidRDefault="00D60149" w:rsidP="00AA6A7C">
      <w:pPr>
        <w:pStyle w:val="Titolo5"/>
        <w:tabs>
          <w:tab w:val="left" w:pos="708"/>
          <w:tab w:val="left" w:pos="10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eastAsiaTheme="minorEastAsia"/>
          <w:sz w:val="32"/>
          <w:szCs w:val="32"/>
        </w:rPr>
      </w:pPr>
    </w:p>
    <w:p w14:paraId="30A40592" w14:textId="52B02D65" w:rsidR="00AA6A7C" w:rsidRPr="00D60149" w:rsidRDefault="00D60149" w:rsidP="00AA6A7C">
      <w:pPr>
        <w:pStyle w:val="Titolo5"/>
        <w:tabs>
          <w:tab w:val="left" w:pos="708"/>
          <w:tab w:val="left" w:pos="10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I candidati ammessi alla prova orale</w:t>
      </w:r>
      <w:r w:rsidR="0025681F">
        <w:rPr>
          <w:rFonts w:eastAsiaTheme="minorEastAsia"/>
          <w:sz w:val="32"/>
          <w:szCs w:val="32"/>
        </w:rPr>
        <w:t xml:space="preserve"> di cui alla graduatoria pubblicata</w:t>
      </w:r>
      <w:r>
        <w:rPr>
          <w:rFonts w:eastAsiaTheme="minorEastAsia"/>
          <w:sz w:val="32"/>
          <w:szCs w:val="32"/>
        </w:rPr>
        <w:t xml:space="preserve"> sono convocati</w:t>
      </w:r>
      <w:r w:rsidR="00295217" w:rsidRPr="00AA6A7C">
        <w:rPr>
          <w:rFonts w:eastAsiaTheme="minorEastAsia"/>
          <w:sz w:val="32"/>
          <w:szCs w:val="32"/>
        </w:rPr>
        <w:t xml:space="preserve"> </w:t>
      </w:r>
      <w:r w:rsidR="00AA6A7C" w:rsidRPr="00AA6A7C">
        <w:rPr>
          <w:rFonts w:ascii="Times New Roman" w:eastAsia="SimSun" w:hAnsi="Times New Roman"/>
          <w:sz w:val="32"/>
          <w:szCs w:val="32"/>
        </w:rPr>
        <w:t xml:space="preserve">presso la </w:t>
      </w:r>
      <w:r>
        <w:rPr>
          <w:rFonts w:ascii="Times New Roman" w:eastAsia="SimSun" w:hAnsi="Times New Roman"/>
          <w:sz w:val="32"/>
          <w:szCs w:val="32"/>
        </w:rPr>
        <w:t>Sala Consiliare del Mun</w:t>
      </w:r>
      <w:r w:rsidR="0025681F">
        <w:rPr>
          <w:rFonts w:ascii="Times New Roman" w:eastAsia="SimSun" w:hAnsi="Times New Roman"/>
          <w:sz w:val="32"/>
          <w:szCs w:val="32"/>
        </w:rPr>
        <w:t>i</w:t>
      </w:r>
      <w:r>
        <w:rPr>
          <w:rFonts w:ascii="Times New Roman" w:eastAsia="SimSun" w:hAnsi="Times New Roman"/>
          <w:sz w:val="32"/>
          <w:szCs w:val="32"/>
        </w:rPr>
        <w:t xml:space="preserve">cipio, </w:t>
      </w:r>
      <w:r w:rsidR="0025681F">
        <w:rPr>
          <w:rFonts w:ascii="Times New Roman" w:eastAsia="SimSun" w:hAnsi="Times New Roman"/>
          <w:sz w:val="32"/>
          <w:szCs w:val="32"/>
        </w:rPr>
        <w:t xml:space="preserve">Piano </w:t>
      </w:r>
      <w:proofErr w:type="gramStart"/>
      <w:r w:rsidR="0025681F">
        <w:rPr>
          <w:rFonts w:ascii="Times New Roman" w:eastAsia="SimSun" w:hAnsi="Times New Roman"/>
          <w:sz w:val="32"/>
          <w:szCs w:val="32"/>
        </w:rPr>
        <w:t>Primo ,</w:t>
      </w:r>
      <w:proofErr w:type="gramEnd"/>
      <w:r w:rsidR="0025681F">
        <w:rPr>
          <w:rFonts w:ascii="Times New Roman" w:eastAsia="SimSun" w:hAnsi="Times New Roman"/>
          <w:sz w:val="32"/>
          <w:szCs w:val="32"/>
        </w:rPr>
        <w:t xml:space="preserve"> sito in Cerchio </w:t>
      </w:r>
      <w:r>
        <w:rPr>
          <w:rFonts w:ascii="Times New Roman" w:eastAsia="SimSun" w:hAnsi="Times New Roman"/>
          <w:sz w:val="32"/>
          <w:szCs w:val="32"/>
        </w:rPr>
        <w:t>Piazza Sandro Pertini con la s</w:t>
      </w:r>
      <w:r w:rsidR="00AE34F2">
        <w:rPr>
          <w:rFonts w:ascii="Times New Roman" w:eastAsia="SimSun" w:hAnsi="Times New Roman"/>
          <w:sz w:val="32"/>
          <w:szCs w:val="32"/>
        </w:rPr>
        <w:t xml:space="preserve">eguente </w:t>
      </w:r>
      <w:r w:rsidR="00AA6A7C" w:rsidRPr="00AA6A7C">
        <w:rPr>
          <w:rFonts w:ascii="Times New Roman" w:eastAsia="SimSun" w:hAnsi="Times New Roman"/>
          <w:sz w:val="32"/>
          <w:szCs w:val="32"/>
        </w:rPr>
        <w:t>modalità:</w:t>
      </w:r>
    </w:p>
    <w:p w14:paraId="1F768895" w14:textId="363E987E" w:rsidR="00AA6A7C" w:rsidRDefault="00AA6A7C">
      <w:pPr>
        <w:pStyle w:val="Titolo5"/>
        <w:keepLines w:val="0"/>
        <w:numPr>
          <w:ilvl w:val="0"/>
          <w:numId w:val="3"/>
        </w:numPr>
        <w:tabs>
          <w:tab w:val="left" w:pos="708"/>
          <w:tab w:val="left" w:pos="10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autoSpaceDN w:val="0"/>
        <w:spacing w:before="240" w:after="120"/>
        <w:jc w:val="both"/>
        <w:rPr>
          <w:rFonts w:ascii="Times New Roman" w:eastAsia="SimSun" w:hAnsi="Times New Roman"/>
          <w:sz w:val="32"/>
          <w:szCs w:val="32"/>
        </w:rPr>
      </w:pPr>
      <w:r w:rsidRPr="00AA6A7C">
        <w:rPr>
          <w:rFonts w:ascii="Times New Roman" w:eastAsia="SimSun" w:hAnsi="Times New Roman"/>
          <w:sz w:val="32"/>
          <w:szCs w:val="32"/>
        </w:rPr>
        <w:t xml:space="preserve">1 Turno </w:t>
      </w:r>
      <w:r w:rsidR="00D60149">
        <w:rPr>
          <w:rFonts w:ascii="Times New Roman" w:eastAsia="SimSun" w:hAnsi="Times New Roman"/>
          <w:sz w:val="32"/>
          <w:szCs w:val="32"/>
        </w:rPr>
        <w:t xml:space="preserve">dal </w:t>
      </w:r>
      <w:r w:rsidR="00D60149" w:rsidRPr="0025681F">
        <w:rPr>
          <w:rFonts w:ascii="Times New Roman" w:eastAsia="SimSun" w:hAnsi="Times New Roman"/>
          <w:i/>
          <w:iCs/>
          <w:sz w:val="32"/>
          <w:szCs w:val="32"/>
          <w:u w:val="single"/>
        </w:rPr>
        <w:t xml:space="preserve">nr 1 al </w:t>
      </w:r>
      <w:r w:rsidR="0025681F">
        <w:rPr>
          <w:rFonts w:ascii="Times New Roman" w:eastAsia="SimSun" w:hAnsi="Times New Roman"/>
          <w:i/>
          <w:iCs/>
          <w:sz w:val="32"/>
          <w:szCs w:val="32"/>
          <w:u w:val="single"/>
        </w:rPr>
        <w:t xml:space="preserve">nr </w:t>
      </w:r>
      <w:r w:rsidR="00D60149" w:rsidRPr="0025681F">
        <w:rPr>
          <w:rFonts w:ascii="Times New Roman" w:eastAsia="SimSun" w:hAnsi="Times New Roman"/>
          <w:i/>
          <w:iCs/>
          <w:sz w:val="32"/>
          <w:szCs w:val="32"/>
          <w:u w:val="single"/>
        </w:rPr>
        <w:t>29</w:t>
      </w:r>
      <w:r w:rsidR="00D60149">
        <w:rPr>
          <w:rFonts w:ascii="Times New Roman" w:eastAsia="SimSun" w:hAnsi="Times New Roman"/>
          <w:sz w:val="32"/>
          <w:szCs w:val="32"/>
        </w:rPr>
        <w:t xml:space="preserve"> </w:t>
      </w:r>
      <w:proofErr w:type="gramStart"/>
      <w:r w:rsidR="00D60149">
        <w:rPr>
          <w:rFonts w:ascii="Times New Roman" w:eastAsia="SimSun" w:hAnsi="Times New Roman"/>
          <w:sz w:val="32"/>
          <w:szCs w:val="32"/>
        </w:rPr>
        <w:t>( Lettera</w:t>
      </w:r>
      <w:proofErr w:type="gramEnd"/>
      <w:r w:rsidR="00D60149">
        <w:rPr>
          <w:rFonts w:ascii="Times New Roman" w:eastAsia="SimSun" w:hAnsi="Times New Roman"/>
          <w:sz w:val="32"/>
          <w:szCs w:val="32"/>
        </w:rPr>
        <w:t xml:space="preserve"> A-F) dalle ore 09:00 alle ore 18:00</w:t>
      </w:r>
      <w:r w:rsidR="0025681F">
        <w:rPr>
          <w:rFonts w:ascii="Times New Roman" w:eastAsia="SimSun" w:hAnsi="Times New Roman"/>
          <w:sz w:val="32"/>
          <w:szCs w:val="32"/>
        </w:rPr>
        <w:t xml:space="preserve"> del </w:t>
      </w:r>
      <w:r w:rsidR="0025681F" w:rsidRPr="0025681F">
        <w:rPr>
          <w:rFonts w:ascii="Times New Roman" w:eastAsia="SimSun" w:hAnsi="Times New Roman"/>
          <w:b/>
          <w:bCs/>
          <w:sz w:val="32"/>
          <w:szCs w:val="32"/>
        </w:rPr>
        <w:t>02/08/2022</w:t>
      </w:r>
      <w:r w:rsidRPr="00D60149">
        <w:rPr>
          <w:rFonts w:ascii="Times New Roman" w:eastAsia="SimSun" w:hAnsi="Times New Roman"/>
          <w:sz w:val="32"/>
          <w:szCs w:val="32"/>
        </w:rPr>
        <w:t xml:space="preserve">; </w:t>
      </w:r>
    </w:p>
    <w:p w14:paraId="1A6CE5FA" w14:textId="0AD20C58" w:rsidR="0013327E" w:rsidRDefault="0013327E">
      <w:pPr>
        <w:pStyle w:val="Paragrafoelenco"/>
        <w:numPr>
          <w:ilvl w:val="0"/>
          <w:numId w:val="4"/>
        </w:numPr>
        <w:rPr>
          <w:rFonts w:eastAsia="SimSun"/>
        </w:rPr>
      </w:pPr>
      <w:r w:rsidRPr="000E4A2B">
        <w:rPr>
          <w:rFonts w:eastAsia="SimSun"/>
        </w:rPr>
        <w:t xml:space="preserve">dal nr 1 al nr 15 Convocazione </w:t>
      </w:r>
      <w:proofErr w:type="gramStart"/>
      <w:r w:rsidRPr="000E4A2B">
        <w:rPr>
          <w:rFonts w:eastAsia="SimSun"/>
        </w:rPr>
        <w:t>ORE  09:00</w:t>
      </w:r>
      <w:proofErr w:type="gramEnd"/>
    </w:p>
    <w:p w14:paraId="22658530" w14:textId="7B3A2590" w:rsidR="0013327E" w:rsidRPr="000E4A2B" w:rsidRDefault="0013327E">
      <w:pPr>
        <w:pStyle w:val="Paragrafoelenco"/>
        <w:numPr>
          <w:ilvl w:val="0"/>
          <w:numId w:val="4"/>
        </w:numPr>
        <w:rPr>
          <w:rFonts w:eastAsia="SimSun"/>
        </w:rPr>
      </w:pPr>
      <w:r w:rsidRPr="000E4A2B">
        <w:rPr>
          <w:rFonts w:eastAsia="SimSun"/>
        </w:rPr>
        <w:t>dal nr 16 al nr 29 Convocazione ORE 14:00</w:t>
      </w:r>
    </w:p>
    <w:p w14:paraId="21628E1A" w14:textId="13699C11" w:rsidR="00AA6A7C" w:rsidRPr="00AA6A7C" w:rsidRDefault="00AA6A7C">
      <w:pPr>
        <w:pStyle w:val="Titolo5"/>
        <w:keepLines w:val="0"/>
        <w:numPr>
          <w:ilvl w:val="0"/>
          <w:numId w:val="3"/>
        </w:numPr>
        <w:tabs>
          <w:tab w:val="left" w:pos="708"/>
          <w:tab w:val="left" w:pos="10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autoSpaceDN w:val="0"/>
        <w:spacing w:before="240" w:after="120"/>
        <w:jc w:val="both"/>
        <w:rPr>
          <w:rFonts w:ascii="Times New Roman" w:eastAsia="SimSun" w:hAnsi="Times New Roman"/>
          <w:sz w:val="32"/>
          <w:szCs w:val="32"/>
        </w:rPr>
      </w:pPr>
      <w:r w:rsidRPr="00AA6A7C">
        <w:rPr>
          <w:rFonts w:ascii="Times New Roman" w:eastAsia="SimSun" w:hAnsi="Times New Roman"/>
          <w:sz w:val="32"/>
          <w:szCs w:val="32"/>
        </w:rPr>
        <w:t>2 Turno dal</w:t>
      </w:r>
      <w:r w:rsidR="00D60149">
        <w:rPr>
          <w:rFonts w:ascii="Times New Roman" w:eastAsia="SimSun" w:hAnsi="Times New Roman"/>
          <w:sz w:val="32"/>
          <w:szCs w:val="32"/>
        </w:rPr>
        <w:t xml:space="preserve"> </w:t>
      </w:r>
      <w:r w:rsidR="00D60149" w:rsidRPr="0025681F">
        <w:rPr>
          <w:rFonts w:ascii="Times New Roman" w:eastAsia="SimSun" w:hAnsi="Times New Roman"/>
          <w:i/>
          <w:iCs/>
          <w:sz w:val="32"/>
          <w:szCs w:val="32"/>
          <w:u w:val="single"/>
        </w:rPr>
        <w:t xml:space="preserve">nr 30 al </w:t>
      </w:r>
      <w:r w:rsidR="0025681F">
        <w:rPr>
          <w:rFonts w:ascii="Times New Roman" w:eastAsia="SimSun" w:hAnsi="Times New Roman"/>
          <w:i/>
          <w:iCs/>
          <w:sz w:val="32"/>
          <w:szCs w:val="32"/>
          <w:u w:val="single"/>
        </w:rPr>
        <w:t xml:space="preserve">nr </w:t>
      </w:r>
      <w:r w:rsidR="00D60149" w:rsidRPr="0025681F">
        <w:rPr>
          <w:rFonts w:ascii="Times New Roman" w:eastAsia="SimSun" w:hAnsi="Times New Roman"/>
          <w:i/>
          <w:iCs/>
          <w:sz w:val="32"/>
          <w:szCs w:val="32"/>
          <w:u w:val="single"/>
        </w:rPr>
        <w:t>56</w:t>
      </w:r>
      <w:r w:rsidR="00D60149">
        <w:rPr>
          <w:rFonts w:ascii="Times New Roman" w:eastAsia="SimSun" w:hAnsi="Times New Roman"/>
          <w:sz w:val="32"/>
          <w:szCs w:val="32"/>
        </w:rPr>
        <w:t xml:space="preserve"> </w:t>
      </w:r>
      <w:proofErr w:type="gramStart"/>
      <w:r w:rsidR="00D60149">
        <w:rPr>
          <w:rFonts w:ascii="Times New Roman" w:eastAsia="SimSun" w:hAnsi="Times New Roman"/>
          <w:sz w:val="32"/>
          <w:szCs w:val="32"/>
        </w:rPr>
        <w:t>( Lettera</w:t>
      </w:r>
      <w:proofErr w:type="gramEnd"/>
      <w:r w:rsidR="00D60149">
        <w:rPr>
          <w:rFonts w:ascii="Times New Roman" w:eastAsia="SimSun" w:hAnsi="Times New Roman"/>
          <w:sz w:val="32"/>
          <w:szCs w:val="32"/>
        </w:rPr>
        <w:t xml:space="preserve"> G-V) dalle ore 9:00 alle ore 18:00</w:t>
      </w:r>
      <w:r w:rsidR="0025681F">
        <w:rPr>
          <w:rFonts w:ascii="Times New Roman" w:eastAsia="SimSun" w:hAnsi="Times New Roman"/>
          <w:sz w:val="32"/>
          <w:szCs w:val="32"/>
        </w:rPr>
        <w:t xml:space="preserve"> del </w:t>
      </w:r>
      <w:r w:rsidR="0025681F" w:rsidRPr="0025681F">
        <w:rPr>
          <w:rFonts w:ascii="Times New Roman" w:eastAsia="SimSun" w:hAnsi="Times New Roman"/>
          <w:b/>
          <w:bCs/>
          <w:sz w:val="32"/>
          <w:szCs w:val="32"/>
        </w:rPr>
        <w:t>03/08/2022</w:t>
      </w:r>
      <w:r w:rsidRPr="00AA6A7C">
        <w:rPr>
          <w:rFonts w:ascii="Times New Roman" w:eastAsia="SimSun" w:hAnsi="Times New Roman"/>
          <w:sz w:val="32"/>
          <w:szCs w:val="32"/>
        </w:rPr>
        <w:t>;</w:t>
      </w:r>
    </w:p>
    <w:p w14:paraId="286E75A5" w14:textId="5CF24A58" w:rsidR="00AA6A7C" w:rsidRPr="00AA6A7C" w:rsidRDefault="00AA6A7C" w:rsidP="00295217">
      <w:pPr>
        <w:jc w:val="both"/>
        <w:rPr>
          <w:rFonts w:eastAsiaTheme="minorEastAsia"/>
          <w:sz w:val="32"/>
          <w:szCs w:val="32"/>
        </w:rPr>
      </w:pPr>
    </w:p>
    <w:p w14:paraId="7E2948D7" w14:textId="64B39183" w:rsidR="0013327E" w:rsidRDefault="00295217">
      <w:pPr>
        <w:pStyle w:val="Paragrafoelenco"/>
        <w:numPr>
          <w:ilvl w:val="0"/>
          <w:numId w:val="4"/>
        </w:numPr>
        <w:rPr>
          <w:rFonts w:eastAsia="SimSun"/>
        </w:rPr>
      </w:pPr>
      <w:r w:rsidRPr="000E4A2B">
        <w:rPr>
          <w:rFonts w:eastAsiaTheme="minorEastAsia"/>
          <w:sz w:val="32"/>
          <w:szCs w:val="32"/>
        </w:rPr>
        <w:t xml:space="preserve"> </w:t>
      </w:r>
      <w:r w:rsidR="0013327E" w:rsidRPr="000E4A2B">
        <w:rPr>
          <w:rFonts w:eastAsia="SimSun"/>
        </w:rPr>
        <w:t xml:space="preserve">dal nr 30 al nr 42 Convocazione </w:t>
      </w:r>
      <w:proofErr w:type="gramStart"/>
      <w:r w:rsidR="0013327E" w:rsidRPr="000E4A2B">
        <w:rPr>
          <w:rFonts w:eastAsia="SimSun"/>
        </w:rPr>
        <w:t>ORE  09:00</w:t>
      </w:r>
      <w:proofErr w:type="gramEnd"/>
    </w:p>
    <w:p w14:paraId="10DC4975" w14:textId="1746FDDC" w:rsidR="0013327E" w:rsidRPr="000E4A2B" w:rsidRDefault="0013327E">
      <w:pPr>
        <w:pStyle w:val="Paragrafoelenco"/>
        <w:numPr>
          <w:ilvl w:val="0"/>
          <w:numId w:val="4"/>
        </w:numPr>
        <w:rPr>
          <w:rFonts w:eastAsia="SimSun"/>
        </w:rPr>
      </w:pPr>
      <w:r w:rsidRPr="000E4A2B">
        <w:rPr>
          <w:rFonts w:eastAsia="SimSun"/>
        </w:rPr>
        <w:t>dal nr 43 al nr 56 Convocazione ORE 14:00</w:t>
      </w:r>
    </w:p>
    <w:p w14:paraId="117146E6" w14:textId="6DFACFF6" w:rsidR="00295217" w:rsidRDefault="00295217" w:rsidP="00295217">
      <w:pPr>
        <w:jc w:val="both"/>
        <w:rPr>
          <w:rFonts w:eastAsiaTheme="minorEastAsia"/>
          <w:sz w:val="32"/>
          <w:szCs w:val="32"/>
        </w:rPr>
      </w:pPr>
    </w:p>
    <w:p w14:paraId="0D6B8045" w14:textId="702486A5" w:rsidR="00C941E8" w:rsidRDefault="00C941E8" w:rsidP="00295217">
      <w:pPr>
        <w:jc w:val="both"/>
        <w:rPr>
          <w:rFonts w:eastAsiaTheme="minorEastAsia"/>
          <w:sz w:val="32"/>
          <w:szCs w:val="32"/>
        </w:rPr>
      </w:pPr>
    </w:p>
    <w:p w14:paraId="444E4EE5" w14:textId="1B7512D8" w:rsidR="00C941E8" w:rsidRPr="00C941E8" w:rsidRDefault="00C941E8" w:rsidP="00295217">
      <w:pPr>
        <w:jc w:val="both"/>
        <w:rPr>
          <w:rFonts w:eastAsiaTheme="minorEastAsia"/>
          <w:b/>
          <w:bCs/>
          <w:sz w:val="32"/>
          <w:szCs w:val="32"/>
        </w:rPr>
      </w:pPr>
      <w:r w:rsidRPr="00C941E8">
        <w:rPr>
          <w:rFonts w:eastAsiaTheme="minorEastAsia"/>
          <w:b/>
          <w:bCs/>
          <w:sz w:val="32"/>
          <w:szCs w:val="32"/>
        </w:rPr>
        <w:t xml:space="preserve">Eventuali chiarimenti solo a mezzo email </w:t>
      </w:r>
      <w:hyperlink r:id="rId8" w:history="1">
        <w:r w:rsidRPr="000829AF">
          <w:rPr>
            <w:rStyle w:val="Collegamentoipertestuale"/>
            <w:rFonts w:eastAsiaTheme="minorEastAsia"/>
            <w:b/>
            <w:bCs/>
            <w:sz w:val="32"/>
            <w:szCs w:val="32"/>
          </w:rPr>
          <w:t>comunedicerchio@pec.it</w:t>
        </w:r>
      </w:hyperlink>
      <w:r>
        <w:rPr>
          <w:rFonts w:eastAsiaTheme="minorEastAsia"/>
          <w:b/>
          <w:bCs/>
          <w:sz w:val="32"/>
          <w:szCs w:val="32"/>
        </w:rPr>
        <w:t xml:space="preserve"> indirizzate al RUP </w:t>
      </w:r>
      <w:proofErr w:type="spellStart"/>
      <w:proofErr w:type="gramStart"/>
      <w:r>
        <w:rPr>
          <w:rFonts w:eastAsiaTheme="minorEastAsia"/>
          <w:b/>
          <w:bCs/>
          <w:sz w:val="32"/>
          <w:szCs w:val="32"/>
        </w:rPr>
        <w:t>arch.Annalisa</w:t>
      </w:r>
      <w:proofErr w:type="spellEnd"/>
      <w:proofErr w:type="gramEnd"/>
      <w:r>
        <w:rPr>
          <w:rFonts w:eastAsiaTheme="minorEastAsia"/>
          <w:b/>
          <w:bCs/>
          <w:sz w:val="32"/>
          <w:szCs w:val="32"/>
        </w:rPr>
        <w:t xml:space="preserve"> </w:t>
      </w:r>
      <w:proofErr w:type="spellStart"/>
      <w:r>
        <w:rPr>
          <w:rFonts w:eastAsiaTheme="minorEastAsia"/>
          <w:b/>
          <w:bCs/>
          <w:sz w:val="32"/>
          <w:szCs w:val="32"/>
        </w:rPr>
        <w:t>Raglione</w:t>
      </w:r>
      <w:proofErr w:type="spellEnd"/>
      <w:r>
        <w:rPr>
          <w:rFonts w:eastAsiaTheme="minorEastAsia"/>
          <w:b/>
          <w:bCs/>
          <w:sz w:val="32"/>
          <w:szCs w:val="32"/>
        </w:rPr>
        <w:t xml:space="preserve"> </w:t>
      </w:r>
      <w:r w:rsidRPr="00C941E8">
        <w:rPr>
          <w:rFonts w:eastAsiaTheme="minorEastAsia"/>
          <w:b/>
          <w:bCs/>
          <w:sz w:val="32"/>
          <w:szCs w:val="32"/>
        </w:rPr>
        <w:t xml:space="preserve">entro e non oltre il </w:t>
      </w:r>
      <w:r w:rsidR="00D60149">
        <w:rPr>
          <w:rFonts w:eastAsiaTheme="minorEastAsia"/>
          <w:b/>
          <w:bCs/>
          <w:sz w:val="32"/>
          <w:szCs w:val="32"/>
        </w:rPr>
        <w:t>30</w:t>
      </w:r>
      <w:r w:rsidRPr="00C941E8">
        <w:rPr>
          <w:rFonts w:eastAsiaTheme="minorEastAsia"/>
          <w:b/>
          <w:bCs/>
          <w:sz w:val="32"/>
          <w:szCs w:val="32"/>
        </w:rPr>
        <w:t>/0</w:t>
      </w:r>
      <w:r w:rsidR="00D60149">
        <w:rPr>
          <w:rFonts w:eastAsiaTheme="minorEastAsia"/>
          <w:b/>
          <w:bCs/>
          <w:sz w:val="32"/>
          <w:szCs w:val="32"/>
        </w:rPr>
        <w:t>7</w:t>
      </w:r>
      <w:r w:rsidRPr="00C941E8">
        <w:rPr>
          <w:rFonts w:eastAsiaTheme="minorEastAsia"/>
          <w:b/>
          <w:bCs/>
          <w:sz w:val="32"/>
          <w:szCs w:val="32"/>
        </w:rPr>
        <w:t>/2022 ore 12:00</w:t>
      </w:r>
    </w:p>
    <w:p w14:paraId="24DFF1DF" w14:textId="3E4EC543" w:rsidR="00AA6A7C" w:rsidRPr="00AA6A7C" w:rsidRDefault="00AA6A7C" w:rsidP="00295217">
      <w:pPr>
        <w:jc w:val="both"/>
        <w:rPr>
          <w:rFonts w:eastAsiaTheme="minorEastAsia"/>
          <w:sz w:val="32"/>
          <w:szCs w:val="32"/>
        </w:rPr>
      </w:pPr>
    </w:p>
    <w:p w14:paraId="6EF27F97" w14:textId="6815C568" w:rsidR="00AA6A7C" w:rsidRPr="00AA6A7C" w:rsidRDefault="00AA6A7C" w:rsidP="00295217">
      <w:pPr>
        <w:jc w:val="both"/>
        <w:rPr>
          <w:rFonts w:eastAsiaTheme="minorEastAsia"/>
          <w:sz w:val="32"/>
          <w:szCs w:val="32"/>
        </w:rPr>
      </w:pPr>
    </w:p>
    <w:p w14:paraId="264302DF" w14:textId="73D1E18D" w:rsidR="00AA6A7C" w:rsidRPr="00AA6A7C" w:rsidRDefault="00AA6A7C" w:rsidP="00295217">
      <w:pPr>
        <w:jc w:val="both"/>
        <w:rPr>
          <w:rFonts w:eastAsiaTheme="minorEastAsia"/>
          <w:sz w:val="32"/>
          <w:szCs w:val="32"/>
        </w:rPr>
      </w:pPr>
    </w:p>
    <w:p w14:paraId="55C6D56F" w14:textId="7761A670" w:rsidR="00AA6A7C" w:rsidRPr="00AA6A7C" w:rsidRDefault="00AE34F2" w:rsidP="00AE34F2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               </w:t>
      </w:r>
      <w:r w:rsidR="00AA6A7C" w:rsidRPr="00AA6A7C">
        <w:rPr>
          <w:rFonts w:eastAsiaTheme="minorEastAsia"/>
          <w:sz w:val="32"/>
          <w:szCs w:val="32"/>
        </w:rPr>
        <w:t xml:space="preserve">IL </w:t>
      </w:r>
      <w:r w:rsidR="00C941E8" w:rsidRPr="00AA6A7C">
        <w:rPr>
          <w:rFonts w:eastAsiaTheme="minorEastAsia"/>
          <w:sz w:val="32"/>
          <w:szCs w:val="32"/>
        </w:rPr>
        <w:t>RUP</w:t>
      </w:r>
      <w:r w:rsidR="00C941E8">
        <w:rPr>
          <w:rFonts w:eastAsiaTheme="minorEastAsia"/>
          <w:sz w:val="32"/>
          <w:szCs w:val="32"/>
        </w:rPr>
        <w:t xml:space="preserve">                                            IL RESPONSABILE DEL SEVIZIO</w:t>
      </w:r>
    </w:p>
    <w:p w14:paraId="7790FAF0" w14:textId="45DB0FF7" w:rsidR="00295217" w:rsidRPr="009D61C1" w:rsidRDefault="00AE34F2" w:rsidP="00F37E36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32"/>
          <w:szCs w:val="32"/>
        </w:rPr>
        <w:t xml:space="preserve">f.to </w:t>
      </w:r>
      <w:r w:rsidR="00AA6A7C" w:rsidRPr="00AA6A7C">
        <w:rPr>
          <w:rFonts w:eastAsiaTheme="minorEastAsia"/>
          <w:sz w:val="32"/>
          <w:szCs w:val="32"/>
        </w:rPr>
        <w:t xml:space="preserve">Arch. Annalisa </w:t>
      </w:r>
      <w:proofErr w:type="spellStart"/>
      <w:r w:rsidR="00AA6A7C" w:rsidRPr="00AA6A7C">
        <w:rPr>
          <w:rFonts w:eastAsiaTheme="minorEastAsia"/>
          <w:sz w:val="32"/>
          <w:szCs w:val="32"/>
        </w:rPr>
        <w:t>Raglione</w:t>
      </w:r>
      <w:proofErr w:type="spellEnd"/>
      <w:r>
        <w:rPr>
          <w:rFonts w:eastAsiaTheme="minorEastAsia"/>
          <w:sz w:val="32"/>
          <w:szCs w:val="32"/>
        </w:rPr>
        <w:t xml:space="preserve">                             F.to Avv. Gianfranco Tedeschi</w:t>
      </w:r>
    </w:p>
    <w:sectPr w:rsidR="00295217" w:rsidRPr="009D61C1" w:rsidSect="000A2553">
      <w:headerReference w:type="even" r:id="rId9"/>
      <w:headerReference w:type="default" r:id="rId10"/>
      <w:footerReference w:type="default" r:id="rId11"/>
      <w:type w:val="oddPage"/>
      <w:pgSz w:w="11906" w:h="16838"/>
      <w:pgMar w:top="1979" w:right="578" w:bottom="902" w:left="454" w:header="35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C79C8" w14:textId="77777777" w:rsidR="00F01599" w:rsidRDefault="00F01599">
      <w:r>
        <w:separator/>
      </w:r>
    </w:p>
  </w:endnote>
  <w:endnote w:type="continuationSeparator" w:id="0">
    <w:p w14:paraId="6B176438" w14:textId="77777777" w:rsidR="00F01599" w:rsidRDefault="00F01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Univers (WN)">
    <w:charset w:val="00"/>
    <w:family w:val="swiss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ill Sans Light">
    <w:altName w:val="Century Gothic"/>
    <w:charset w:val="00"/>
    <w:family w:val="swiss"/>
    <w:pitch w:val="variable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10 cp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2CB98" w14:textId="77777777" w:rsidR="000169E4" w:rsidRDefault="000169E4">
    <w:pPr>
      <w:pStyle w:val="Intestazione"/>
      <w:tabs>
        <w:tab w:val="clear" w:pos="4819"/>
        <w:tab w:val="clear" w:pos="9638"/>
      </w:tabs>
      <w:spacing w:line="40" w:lineRule="atLeast"/>
      <w:jc w:val="center"/>
      <w:rPr>
        <w:rFonts w:ascii="Arial" w:hAnsi="Arial"/>
        <w:sz w:val="14"/>
      </w:rPr>
    </w:pPr>
    <w:r>
      <w:rPr>
        <w:rFonts w:ascii="Arial" w:hAnsi="Arial"/>
        <w:sz w:val="14"/>
      </w:rPr>
      <w:t xml:space="preserve">Pagina </w:t>
    </w:r>
    <w:r>
      <w:rPr>
        <w:rFonts w:ascii="Arial" w:hAnsi="Arial"/>
        <w:sz w:val="14"/>
      </w:rPr>
      <w:fldChar w:fldCharType="begin"/>
    </w:r>
    <w:r>
      <w:rPr>
        <w:rFonts w:ascii="Arial" w:hAnsi="Arial"/>
        <w:sz w:val="14"/>
      </w:rPr>
      <w:instrText xml:space="preserve"> PAGE </w:instrText>
    </w:r>
    <w:r>
      <w:rPr>
        <w:rFonts w:ascii="Arial" w:hAnsi="Arial"/>
        <w:sz w:val="14"/>
      </w:rPr>
      <w:fldChar w:fldCharType="separate"/>
    </w:r>
    <w:r>
      <w:rPr>
        <w:rFonts w:ascii="Arial" w:hAnsi="Arial"/>
        <w:noProof/>
        <w:sz w:val="14"/>
      </w:rPr>
      <w:t>1</w:t>
    </w:r>
    <w:r>
      <w:rPr>
        <w:rFonts w:ascii="Arial" w:hAnsi="Arial"/>
        <w:sz w:val="14"/>
      </w:rPr>
      <w:fldChar w:fldCharType="end"/>
    </w:r>
    <w:r>
      <w:rPr>
        <w:rFonts w:ascii="Arial" w:hAnsi="Arial"/>
        <w:sz w:val="14"/>
      </w:rPr>
      <w:t xml:space="preserve"> di </w:t>
    </w:r>
    <w:r>
      <w:rPr>
        <w:rFonts w:ascii="Arial" w:hAnsi="Arial"/>
        <w:sz w:val="14"/>
      </w:rPr>
      <w:fldChar w:fldCharType="begin"/>
    </w:r>
    <w:r>
      <w:rPr>
        <w:rFonts w:ascii="Arial" w:hAnsi="Arial"/>
        <w:sz w:val="14"/>
      </w:rPr>
      <w:instrText xml:space="preserve"> NUMPAGES </w:instrText>
    </w:r>
    <w:r>
      <w:rPr>
        <w:rFonts w:ascii="Arial" w:hAnsi="Arial"/>
        <w:sz w:val="14"/>
      </w:rPr>
      <w:fldChar w:fldCharType="separate"/>
    </w:r>
    <w:r>
      <w:rPr>
        <w:rFonts w:ascii="Arial" w:hAnsi="Arial"/>
        <w:noProof/>
        <w:sz w:val="14"/>
      </w:rPr>
      <w:t>1</w:t>
    </w:r>
    <w:r>
      <w:rPr>
        <w:rFonts w:ascii="Arial" w:hAnsi="Arial"/>
        <w:sz w:val="14"/>
      </w:rPr>
      <w:fldChar w:fldCharType="end"/>
    </w:r>
  </w:p>
  <w:p w14:paraId="79892D2E" w14:textId="77777777" w:rsidR="000169E4" w:rsidRDefault="000169E4">
    <w:pPr>
      <w:pStyle w:val="Intestazione"/>
      <w:tabs>
        <w:tab w:val="clear" w:pos="4819"/>
        <w:tab w:val="clear" w:pos="9638"/>
      </w:tabs>
      <w:spacing w:line="40" w:lineRule="atLeast"/>
      <w:rPr>
        <w:rFonts w:ascii="Bookman Old Style" w:hAnsi="Bookman Old Style"/>
        <w:sz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4E9D743D" wp14:editId="09813988">
              <wp:simplePos x="0" y="0"/>
              <wp:positionH relativeFrom="column">
                <wp:posOffset>0</wp:posOffset>
              </wp:positionH>
              <wp:positionV relativeFrom="paragraph">
                <wp:posOffset>10160</wp:posOffset>
              </wp:positionV>
              <wp:extent cx="7086600" cy="0"/>
              <wp:effectExtent l="9525" t="10160" r="9525" b="889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86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2D4D969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8pt" to="558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" o:allowincell="f" strokeweight="1pt"/>
          </w:pict>
        </mc:Fallback>
      </mc:AlternateContent>
    </w:r>
  </w:p>
  <w:p w14:paraId="1E9728F0" w14:textId="77777777" w:rsidR="000169E4" w:rsidRDefault="000169E4">
    <w:pPr>
      <w:pStyle w:val="Intestazione"/>
      <w:tabs>
        <w:tab w:val="clear" w:pos="4819"/>
        <w:tab w:val="clear" w:pos="9638"/>
      </w:tabs>
      <w:spacing w:line="40" w:lineRule="atLeast"/>
      <w:jc w:val="center"/>
      <w:rPr>
        <w:rFonts w:ascii="Bookman Old Style" w:hAnsi="Bookman Old Style"/>
        <w:sz w:val="14"/>
      </w:rPr>
    </w:pPr>
  </w:p>
  <w:p w14:paraId="280A2FF8" w14:textId="77777777" w:rsidR="000169E4" w:rsidRDefault="000169E4"/>
  <w:p w14:paraId="7C780FDF" w14:textId="77777777" w:rsidR="00B9689E" w:rsidRDefault="00B9689E"/>
  <w:p w14:paraId="52627C2D" w14:textId="77777777" w:rsidR="001C519A" w:rsidRDefault="001C519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BD425" w14:textId="77777777" w:rsidR="00F01599" w:rsidRDefault="00F01599">
      <w:r>
        <w:separator/>
      </w:r>
    </w:p>
  </w:footnote>
  <w:footnote w:type="continuationSeparator" w:id="0">
    <w:p w14:paraId="539BCB2C" w14:textId="77777777" w:rsidR="00F01599" w:rsidRDefault="00F015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5A41F" w14:textId="77777777" w:rsidR="000169E4" w:rsidRDefault="000169E4" w:rsidP="0027553B">
    <w:pPr>
      <w:pStyle w:val="Intestazione"/>
      <w:spacing w:line="380" w:lineRule="exact"/>
      <w:jc w:val="center"/>
      <w:rPr>
        <w:rFonts w:ascii="Arial" w:hAnsi="Arial"/>
        <w:b/>
        <w:snapToGrid w:val="0"/>
        <w:sz w:val="36"/>
      </w:rPr>
    </w:pPr>
    <w:r>
      <w:rPr>
        <w:rFonts w:ascii="Arial" w:hAnsi="Arial"/>
        <w:noProof/>
        <w:sz w:val="20"/>
      </w:rPr>
      <w:drawing>
        <wp:anchor distT="0" distB="0" distL="114300" distR="114300" simplePos="0" relativeHeight="251658752" behindDoc="0" locked="0" layoutInCell="0" allowOverlap="1" wp14:anchorId="5957C19F" wp14:editId="16ABC835">
          <wp:simplePos x="0" y="0"/>
          <wp:positionH relativeFrom="column">
            <wp:posOffset>175260</wp:posOffset>
          </wp:positionH>
          <wp:positionV relativeFrom="paragraph">
            <wp:posOffset>-116205</wp:posOffset>
          </wp:positionV>
          <wp:extent cx="621030" cy="914400"/>
          <wp:effectExtent l="19050" t="0" r="7620" b="0"/>
          <wp:wrapThrough wrapText="bothSides">
            <wp:wrapPolygon edited="0">
              <wp:start x="-663" y="0"/>
              <wp:lineTo x="-663" y="21150"/>
              <wp:lineTo x="21865" y="21150"/>
              <wp:lineTo x="21865" y="0"/>
              <wp:lineTo x="-663" y="0"/>
            </wp:wrapPolygon>
          </wp:wrapThrough>
          <wp:docPr id="2" name="Immagine 1" descr="logo cerch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erchi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snapToGrid w:val="0"/>
        <w:sz w:val="36"/>
      </w:rPr>
      <w:t xml:space="preserve">C O M U N </w:t>
    </w:r>
    <w:proofErr w:type="gramStart"/>
    <w:r>
      <w:rPr>
        <w:rFonts w:ascii="Arial" w:hAnsi="Arial"/>
        <w:b/>
        <w:snapToGrid w:val="0"/>
        <w:sz w:val="36"/>
      </w:rPr>
      <w:t>E  D</w:t>
    </w:r>
    <w:proofErr w:type="gramEnd"/>
    <w:r>
      <w:rPr>
        <w:rFonts w:ascii="Arial" w:hAnsi="Arial"/>
        <w:b/>
        <w:snapToGrid w:val="0"/>
        <w:sz w:val="36"/>
      </w:rPr>
      <w:t xml:space="preserve"> I  C E R C H I O</w:t>
    </w:r>
  </w:p>
  <w:p w14:paraId="4175F0EF" w14:textId="77777777" w:rsidR="000169E4" w:rsidRDefault="000169E4" w:rsidP="0027553B">
    <w:pPr>
      <w:pStyle w:val="Intestazione"/>
      <w:spacing w:line="280" w:lineRule="exact"/>
      <w:jc w:val="center"/>
      <w:rPr>
        <w:rFonts w:ascii="Arial" w:hAnsi="Arial"/>
        <w:snapToGrid w:val="0"/>
        <w:sz w:val="16"/>
      </w:rPr>
    </w:pPr>
    <w:r>
      <w:rPr>
        <w:rFonts w:ascii="Arial" w:hAnsi="Arial"/>
        <w:snapToGrid w:val="0"/>
        <w:sz w:val="16"/>
      </w:rPr>
      <w:t>(Provincia dell’Aquila)</w:t>
    </w:r>
  </w:p>
  <w:p w14:paraId="64A8D916" w14:textId="77777777" w:rsidR="000169E4" w:rsidRDefault="000169E4" w:rsidP="0027553B">
    <w:pPr>
      <w:pStyle w:val="Intestazione"/>
      <w:spacing w:line="280" w:lineRule="exact"/>
      <w:jc w:val="center"/>
      <w:rPr>
        <w:rFonts w:ascii="Arial" w:hAnsi="Arial"/>
        <w:snapToGrid w:val="0"/>
        <w:sz w:val="16"/>
      </w:rPr>
    </w:pPr>
    <w:r>
      <w:rPr>
        <w:rFonts w:ascii="Arial" w:hAnsi="Arial"/>
        <w:snapToGrid w:val="0"/>
        <w:sz w:val="16"/>
      </w:rPr>
      <w:t>Piazza S. Pertini - 67044 Cerchio (AQ)</w:t>
    </w:r>
  </w:p>
  <w:p w14:paraId="3C9D2025" w14:textId="77777777" w:rsidR="000169E4" w:rsidRPr="0027553B" w:rsidRDefault="000169E4" w:rsidP="0027553B">
    <w:pPr>
      <w:pStyle w:val="Intestazione"/>
      <w:tabs>
        <w:tab w:val="clear" w:pos="4819"/>
        <w:tab w:val="clear" w:pos="9638"/>
      </w:tabs>
      <w:spacing w:line="280" w:lineRule="exact"/>
      <w:jc w:val="center"/>
      <w:rPr>
        <w:rFonts w:ascii="Arial" w:hAnsi="Arial"/>
        <w:snapToGrid w:val="0"/>
        <w:sz w:val="16"/>
      </w:rPr>
    </w:pPr>
    <w:r>
      <w:rPr>
        <w:rFonts w:ascii="Arial" w:hAnsi="Arial"/>
        <w:noProof/>
        <w:sz w:val="16"/>
      </w:rPr>
      <mc:AlternateContent>
        <mc:Choice Requires="wps">
          <w:drawing>
            <wp:anchor distT="0" distB="0" distL="114300" distR="114300" simplePos="0" relativeHeight="251659776" behindDoc="0" locked="0" layoutInCell="0" allowOverlap="1" wp14:anchorId="572C4BC1" wp14:editId="59631549">
              <wp:simplePos x="0" y="0"/>
              <wp:positionH relativeFrom="column">
                <wp:posOffset>0</wp:posOffset>
              </wp:positionH>
              <wp:positionV relativeFrom="paragraph">
                <wp:posOffset>201295</wp:posOffset>
              </wp:positionV>
              <wp:extent cx="7086600" cy="0"/>
              <wp:effectExtent l="9525" t="10795" r="9525" b="8255"/>
              <wp:wrapNone/>
              <wp:docPr id="5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86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D4FDF7" id="Line 4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.85pt" to="558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" o:allowincell="f" strokeweight="1pt"/>
          </w:pict>
        </mc:Fallback>
      </mc:AlternateContent>
    </w:r>
    <w:r>
      <w:rPr>
        <w:rFonts w:ascii="Arial" w:hAnsi="Arial"/>
        <w:snapToGrid w:val="0"/>
        <w:sz w:val="16"/>
      </w:rPr>
      <w:t>Codice fiscale e partita I.V.A. 00185810660</w:t>
    </w:r>
    <w:r>
      <w:rPr>
        <w:rFonts w:ascii="Arial" w:hAnsi="Arial"/>
        <w:snapToGrid w:val="0"/>
        <w:sz w:val="16"/>
      </w:rPr>
      <w:tab/>
    </w:r>
    <w:r>
      <w:rPr>
        <w:rFonts w:ascii="Arial" w:hAnsi="Arial"/>
        <w:snapToGrid w:val="0"/>
        <w:sz w:val="16"/>
      </w:rPr>
      <w:tab/>
    </w:r>
    <w:r>
      <w:rPr>
        <w:rFonts w:ascii="Arial" w:hAnsi="Arial"/>
        <w:snapToGrid w:val="0"/>
        <w:sz w:val="16"/>
      </w:rPr>
      <w:tab/>
    </w:r>
    <w:r>
      <w:rPr>
        <w:rFonts w:ascii="Arial" w:hAnsi="Arial"/>
        <w:snapToGrid w:val="0"/>
        <w:sz w:val="16"/>
      </w:rPr>
      <w:tab/>
      <w:t xml:space="preserve"> Tel. 0863 78116 – Fax 0863 788033</w:t>
    </w:r>
  </w:p>
  <w:p w14:paraId="72E70EA5" w14:textId="77777777" w:rsidR="000169E4" w:rsidRDefault="000169E4"/>
  <w:p w14:paraId="0532F1D1" w14:textId="77777777" w:rsidR="00B9689E" w:rsidRDefault="00B9689E"/>
  <w:p w14:paraId="029B2DDA" w14:textId="77777777" w:rsidR="001C519A" w:rsidRDefault="001C519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78ED0" w14:textId="77777777" w:rsidR="000169E4" w:rsidRDefault="000169E4">
    <w:pPr>
      <w:pStyle w:val="Intestazione"/>
      <w:spacing w:line="380" w:lineRule="exact"/>
      <w:jc w:val="center"/>
      <w:rPr>
        <w:rFonts w:ascii="Arial" w:hAnsi="Arial"/>
        <w:b/>
        <w:snapToGrid w:val="0"/>
        <w:sz w:val="36"/>
      </w:rPr>
    </w:pPr>
    <w:r>
      <w:rPr>
        <w:rFonts w:ascii="Arial" w:hAnsi="Arial"/>
        <w:noProof/>
        <w:sz w:val="20"/>
      </w:rPr>
      <w:drawing>
        <wp:anchor distT="0" distB="0" distL="114300" distR="114300" simplePos="0" relativeHeight="251655680" behindDoc="0" locked="0" layoutInCell="0" allowOverlap="1" wp14:anchorId="49347A1F" wp14:editId="7D3DC09D">
          <wp:simplePos x="0" y="0"/>
          <wp:positionH relativeFrom="column">
            <wp:posOffset>175260</wp:posOffset>
          </wp:positionH>
          <wp:positionV relativeFrom="paragraph">
            <wp:posOffset>-116205</wp:posOffset>
          </wp:positionV>
          <wp:extent cx="621030" cy="914400"/>
          <wp:effectExtent l="19050" t="0" r="7620" b="0"/>
          <wp:wrapThrough wrapText="bothSides">
            <wp:wrapPolygon edited="0">
              <wp:start x="-663" y="0"/>
              <wp:lineTo x="-663" y="21150"/>
              <wp:lineTo x="21865" y="21150"/>
              <wp:lineTo x="21865" y="0"/>
              <wp:lineTo x="-663" y="0"/>
            </wp:wrapPolygon>
          </wp:wrapThrough>
          <wp:docPr id="1" name="Immagine 1" descr="logo cerch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erchi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snapToGrid w:val="0"/>
        <w:sz w:val="36"/>
      </w:rPr>
      <w:t xml:space="preserve">C O M U N </w:t>
    </w:r>
    <w:proofErr w:type="gramStart"/>
    <w:r>
      <w:rPr>
        <w:rFonts w:ascii="Arial" w:hAnsi="Arial"/>
        <w:b/>
        <w:snapToGrid w:val="0"/>
        <w:sz w:val="36"/>
      </w:rPr>
      <w:t>E  D</w:t>
    </w:r>
    <w:proofErr w:type="gramEnd"/>
    <w:r>
      <w:rPr>
        <w:rFonts w:ascii="Arial" w:hAnsi="Arial"/>
        <w:b/>
        <w:snapToGrid w:val="0"/>
        <w:sz w:val="36"/>
      </w:rPr>
      <w:t xml:space="preserve"> I  C E R C H I O</w:t>
    </w:r>
  </w:p>
  <w:p w14:paraId="676E9F39" w14:textId="77777777" w:rsidR="000169E4" w:rsidRDefault="000169E4">
    <w:pPr>
      <w:pStyle w:val="Intestazione"/>
      <w:spacing w:line="280" w:lineRule="exact"/>
      <w:jc w:val="center"/>
      <w:rPr>
        <w:rFonts w:ascii="Arial" w:hAnsi="Arial"/>
        <w:snapToGrid w:val="0"/>
        <w:sz w:val="16"/>
      </w:rPr>
    </w:pPr>
    <w:r>
      <w:rPr>
        <w:rFonts w:ascii="Arial" w:hAnsi="Arial"/>
        <w:snapToGrid w:val="0"/>
        <w:sz w:val="16"/>
      </w:rPr>
      <w:t>(Provincia dell’Aquila)</w:t>
    </w:r>
  </w:p>
  <w:p w14:paraId="19DF297F" w14:textId="77777777" w:rsidR="000169E4" w:rsidRDefault="000169E4">
    <w:pPr>
      <w:pStyle w:val="Intestazione"/>
      <w:spacing w:line="280" w:lineRule="exact"/>
      <w:jc w:val="center"/>
      <w:rPr>
        <w:rFonts w:ascii="Arial" w:hAnsi="Arial"/>
        <w:snapToGrid w:val="0"/>
        <w:sz w:val="16"/>
      </w:rPr>
    </w:pPr>
    <w:r>
      <w:rPr>
        <w:rFonts w:ascii="Arial" w:hAnsi="Arial"/>
        <w:snapToGrid w:val="0"/>
        <w:sz w:val="16"/>
      </w:rPr>
      <w:t>Piazza S. Pertini - 67044 Cerchio (AQ)</w:t>
    </w:r>
  </w:p>
  <w:p w14:paraId="2147B42C" w14:textId="77777777" w:rsidR="000169E4" w:rsidRDefault="000169E4">
    <w:pPr>
      <w:pStyle w:val="Intestazione"/>
      <w:tabs>
        <w:tab w:val="clear" w:pos="4819"/>
        <w:tab w:val="clear" w:pos="9638"/>
      </w:tabs>
      <w:spacing w:line="280" w:lineRule="exact"/>
      <w:jc w:val="center"/>
      <w:rPr>
        <w:rFonts w:ascii="Arial" w:hAnsi="Arial"/>
        <w:snapToGrid w:val="0"/>
        <w:sz w:val="16"/>
      </w:rPr>
    </w:pPr>
    <w:r>
      <w:rPr>
        <w:rFonts w:ascii="Arial" w:hAnsi="Arial"/>
        <w:noProof/>
        <w:sz w:val="16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45134092" wp14:editId="0EA0EC7F">
              <wp:simplePos x="0" y="0"/>
              <wp:positionH relativeFrom="column">
                <wp:posOffset>0</wp:posOffset>
              </wp:positionH>
              <wp:positionV relativeFrom="paragraph">
                <wp:posOffset>201295</wp:posOffset>
              </wp:positionV>
              <wp:extent cx="7086600" cy="0"/>
              <wp:effectExtent l="9525" t="10795" r="9525" b="8255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86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27A9150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.85pt" to="558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" o:allowincell="f" strokeweight="1pt"/>
          </w:pict>
        </mc:Fallback>
      </mc:AlternateContent>
    </w:r>
    <w:r>
      <w:rPr>
        <w:rFonts w:ascii="Arial" w:hAnsi="Arial"/>
        <w:snapToGrid w:val="0"/>
        <w:sz w:val="16"/>
      </w:rPr>
      <w:t>Codice fiscale e partita I.V.A. 00185810660</w:t>
    </w:r>
    <w:r>
      <w:rPr>
        <w:rFonts w:ascii="Arial" w:hAnsi="Arial"/>
        <w:snapToGrid w:val="0"/>
        <w:sz w:val="16"/>
      </w:rPr>
      <w:tab/>
    </w:r>
    <w:r>
      <w:rPr>
        <w:rFonts w:ascii="Arial" w:hAnsi="Arial"/>
        <w:snapToGrid w:val="0"/>
        <w:sz w:val="16"/>
      </w:rPr>
      <w:tab/>
    </w:r>
    <w:r>
      <w:rPr>
        <w:rFonts w:ascii="Arial" w:hAnsi="Arial"/>
        <w:snapToGrid w:val="0"/>
        <w:sz w:val="16"/>
      </w:rPr>
      <w:tab/>
    </w:r>
    <w:r>
      <w:rPr>
        <w:rFonts w:ascii="Arial" w:hAnsi="Arial"/>
        <w:snapToGrid w:val="0"/>
        <w:sz w:val="16"/>
      </w:rPr>
      <w:tab/>
      <w:t xml:space="preserve"> Tel. 0863 78116 – Fax 0863 788033</w:t>
    </w:r>
  </w:p>
  <w:p w14:paraId="56D7B6F4" w14:textId="77777777" w:rsidR="000169E4" w:rsidRDefault="000169E4"/>
  <w:p w14:paraId="4540A6BC" w14:textId="77777777" w:rsidR="00B9689E" w:rsidRDefault="00B9689E"/>
  <w:p w14:paraId="43A82121" w14:textId="77777777" w:rsidR="001C519A" w:rsidRDefault="001C519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i w:val="0"/>
        <w:iCs w:val="0"/>
        <w:sz w:val="22"/>
        <w:szCs w:val="22"/>
      </w:rPr>
    </w:lvl>
  </w:abstractNum>
  <w:abstractNum w:abstractNumId="1" w15:restartNumberingAfterBreak="0">
    <w:nsid w:val="00000004"/>
    <w:multiLevelType w:val="singleLevel"/>
    <w:tmpl w:val="00000004"/>
    <w:name w:val="WW8Num7"/>
    <w:lvl w:ilvl="0">
      <w:start w:val="1"/>
      <w:numFmt w:val="bullet"/>
      <w:lvlText w:val="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2"/>
        <w:szCs w:val="22"/>
      </w:rPr>
    </w:lvl>
  </w:abstractNum>
  <w:abstractNum w:abstractNumId="2" w15:restartNumberingAfterBreak="0">
    <w:nsid w:val="00000006"/>
    <w:multiLevelType w:val="singleLevel"/>
    <w:tmpl w:val="00000006"/>
    <w:name w:val="WW8Num9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trike/>
        <w:sz w:val="32"/>
        <w:szCs w:val="32"/>
      </w:rPr>
    </w:lvl>
  </w:abstractNum>
  <w:abstractNum w:abstractNumId="3" w15:restartNumberingAfterBreak="0">
    <w:nsid w:val="0000000B"/>
    <w:multiLevelType w:val="singleLevel"/>
    <w:tmpl w:val="0000000B"/>
    <w:name w:val="WW8Num1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sz w:val="22"/>
        <w:szCs w:val="22"/>
      </w:rPr>
    </w:lvl>
  </w:abstractNum>
  <w:abstractNum w:abstractNumId="4" w15:restartNumberingAfterBreak="0">
    <w:nsid w:val="0000000D"/>
    <w:multiLevelType w:val="singleLevel"/>
    <w:tmpl w:val="0000000D"/>
    <w:name w:val="WW8Num17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ascii="Tahoma" w:hAnsi="Tahoma" w:cs="Tahoma" w:hint="default"/>
        <w:color w:val="auto"/>
        <w:sz w:val="22"/>
        <w:szCs w:val="22"/>
      </w:rPr>
    </w:lvl>
  </w:abstractNum>
  <w:abstractNum w:abstractNumId="5" w15:restartNumberingAfterBreak="0">
    <w:nsid w:val="0000000E"/>
    <w:multiLevelType w:val="singleLevel"/>
    <w:tmpl w:val="0000000E"/>
    <w:name w:val="WW8Num19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  <w:rPr>
        <w:rFonts w:ascii="Arial" w:hAnsi="Arial" w:cs="Arial"/>
        <w:b w:val="0"/>
        <w:i w:val="0"/>
        <w:iCs/>
        <w:color w:val="000000"/>
        <w:sz w:val="22"/>
        <w:szCs w:val="22"/>
      </w:rPr>
    </w:lvl>
  </w:abstractNum>
  <w:abstractNum w:abstractNumId="6" w15:restartNumberingAfterBreak="0">
    <w:nsid w:val="0000000F"/>
    <w:multiLevelType w:val="singleLevel"/>
    <w:tmpl w:val="0000000F"/>
    <w:name w:val="WW8Num2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sz w:val="22"/>
        <w:szCs w:val="22"/>
      </w:rPr>
    </w:lvl>
  </w:abstractNum>
  <w:abstractNum w:abstractNumId="7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z w:val="20"/>
      </w:rPr>
    </w:lvl>
  </w:abstractNum>
  <w:abstractNum w:abstractNumId="8" w15:restartNumberingAfterBreak="0">
    <w:nsid w:val="00000011"/>
    <w:multiLevelType w:val="multilevel"/>
    <w:tmpl w:val="00000011"/>
    <w:name w:val="WW8Num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</w:rPr>
    </w:lvl>
    <w:lvl w:ilvl="2">
      <w:start w:val="2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0" w15:restartNumberingAfterBreak="0">
    <w:nsid w:val="00000013"/>
    <w:multiLevelType w:val="singleLevel"/>
    <w:tmpl w:val="00000013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1" w15:restartNumberingAfterBreak="0">
    <w:nsid w:val="00000016"/>
    <w:multiLevelType w:val="singleLevel"/>
    <w:tmpl w:val="00000016"/>
    <w:name w:val="WW8Num3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2"/>
        <w:szCs w:val="22"/>
      </w:rPr>
    </w:lvl>
  </w:abstractNum>
  <w:abstractNum w:abstractNumId="12" w15:restartNumberingAfterBreak="0">
    <w:nsid w:val="00000017"/>
    <w:multiLevelType w:val="multi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  <w:sz w:val="1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z w:val="20"/>
      </w:rPr>
    </w:lvl>
  </w:abstractNum>
  <w:abstractNum w:abstractNumId="13" w15:restartNumberingAfterBreak="0">
    <w:nsid w:val="17E61226"/>
    <w:multiLevelType w:val="hybridMultilevel"/>
    <w:tmpl w:val="1E7AAADC"/>
    <w:lvl w:ilvl="0" w:tplc="EF08BC36">
      <w:numFmt w:val="bullet"/>
      <w:pStyle w:val="p18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BE3BDF"/>
    <w:multiLevelType w:val="hybridMultilevel"/>
    <w:tmpl w:val="16D695CA"/>
    <w:lvl w:ilvl="0" w:tplc="6042633A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28468C"/>
    <w:multiLevelType w:val="hybridMultilevel"/>
    <w:tmpl w:val="FFFFFFFF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CD6B2E"/>
    <w:multiLevelType w:val="hybridMultilevel"/>
    <w:tmpl w:val="359CFCC6"/>
    <w:lvl w:ilvl="0" w:tplc="977E321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pStyle w:val="Titolo4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026756900">
    <w:abstractNumId w:val="16"/>
  </w:num>
  <w:num w:numId="2" w16cid:durableId="1667710910">
    <w:abstractNumId w:val="13"/>
  </w:num>
  <w:num w:numId="3" w16cid:durableId="1285576659">
    <w:abstractNumId w:val="15"/>
  </w:num>
  <w:num w:numId="4" w16cid:durableId="1337734501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3" w:dllVersion="517" w:checkStyle="1"/>
  <w:proofState w:spelling="clean" w:grammar="clean"/>
  <w:attachedTemplate r:id="rId1"/>
  <w:defaultTabStop w:val="709"/>
  <w:hyphenationZone w:val="283"/>
  <w:evenAndOddHeaders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2BC"/>
    <w:rsid w:val="0000393B"/>
    <w:rsid w:val="00004671"/>
    <w:rsid w:val="00010774"/>
    <w:rsid w:val="00010ECF"/>
    <w:rsid w:val="00011275"/>
    <w:rsid w:val="0001540F"/>
    <w:rsid w:val="00015C07"/>
    <w:rsid w:val="00015F99"/>
    <w:rsid w:val="00016121"/>
    <w:rsid w:val="000169E4"/>
    <w:rsid w:val="0002022D"/>
    <w:rsid w:val="00024105"/>
    <w:rsid w:val="00024973"/>
    <w:rsid w:val="00027E14"/>
    <w:rsid w:val="000320A6"/>
    <w:rsid w:val="00032816"/>
    <w:rsid w:val="00033B8C"/>
    <w:rsid w:val="000347D2"/>
    <w:rsid w:val="00036746"/>
    <w:rsid w:val="00041A8B"/>
    <w:rsid w:val="00041BAA"/>
    <w:rsid w:val="00044496"/>
    <w:rsid w:val="0004463E"/>
    <w:rsid w:val="00044851"/>
    <w:rsid w:val="0005179F"/>
    <w:rsid w:val="0005466E"/>
    <w:rsid w:val="00060AD9"/>
    <w:rsid w:val="00062A07"/>
    <w:rsid w:val="0006320C"/>
    <w:rsid w:val="00066B06"/>
    <w:rsid w:val="00066B70"/>
    <w:rsid w:val="00072AB3"/>
    <w:rsid w:val="00072F35"/>
    <w:rsid w:val="00076F3F"/>
    <w:rsid w:val="00077281"/>
    <w:rsid w:val="00080A80"/>
    <w:rsid w:val="00090C65"/>
    <w:rsid w:val="0009361A"/>
    <w:rsid w:val="00093EF6"/>
    <w:rsid w:val="00096591"/>
    <w:rsid w:val="000A11BA"/>
    <w:rsid w:val="000A2553"/>
    <w:rsid w:val="000A3B1C"/>
    <w:rsid w:val="000A4450"/>
    <w:rsid w:val="000A73B4"/>
    <w:rsid w:val="000B307E"/>
    <w:rsid w:val="000C1077"/>
    <w:rsid w:val="000C12C9"/>
    <w:rsid w:val="000C1C7A"/>
    <w:rsid w:val="000C5081"/>
    <w:rsid w:val="000C73D8"/>
    <w:rsid w:val="000D2714"/>
    <w:rsid w:val="000D3C72"/>
    <w:rsid w:val="000D3FA1"/>
    <w:rsid w:val="000D446F"/>
    <w:rsid w:val="000D6729"/>
    <w:rsid w:val="000D7439"/>
    <w:rsid w:val="000E051C"/>
    <w:rsid w:val="000E1192"/>
    <w:rsid w:val="000E27F3"/>
    <w:rsid w:val="000E4A2B"/>
    <w:rsid w:val="000F51C6"/>
    <w:rsid w:val="000F74CC"/>
    <w:rsid w:val="00103907"/>
    <w:rsid w:val="00104E33"/>
    <w:rsid w:val="001113D8"/>
    <w:rsid w:val="00111BC6"/>
    <w:rsid w:val="00114BD8"/>
    <w:rsid w:val="00123BF3"/>
    <w:rsid w:val="00124771"/>
    <w:rsid w:val="0013327E"/>
    <w:rsid w:val="001348E8"/>
    <w:rsid w:val="0013643A"/>
    <w:rsid w:val="00137070"/>
    <w:rsid w:val="00142941"/>
    <w:rsid w:val="001554FB"/>
    <w:rsid w:val="00163BD3"/>
    <w:rsid w:val="001646F9"/>
    <w:rsid w:val="00164BBE"/>
    <w:rsid w:val="00177509"/>
    <w:rsid w:val="00180602"/>
    <w:rsid w:val="001811E7"/>
    <w:rsid w:val="00183C64"/>
    <w:rsid w:val="001858C1"/>
    <w:rsid w:val="001858FC"/>
    <w:rsid w:val="0018722B"/>
    <w:rsid w:val="001935E7"/>
    <w:rsid w:val="00197515"/>
    <w:rsid w:val="001A7410"/>
    <w:rsid w:val="001B0C0F"/>
    <w:rsid w:val="001B318C"/>
    <w:rsid w:val="001C0059"/>
    <w:rsid w:val="001C287E"/>
    <w:rsid w:val="001C2FF0"/>
    <w:rsid w:val="001C4342"/>
    <w:rsid w:val="001C519A"/>
    <w:rsid w:val="001C576B"/>
    <w:rsid w:val="001D423C"/>
    <w:rsid w:val="001D5815"/>
    <w:rsid w:val="001D61C3"/>
    <w:rsid w:val="001D68D5"/>
    <w:rsid w:val="001E0DAD"/>
    <w:rsid w:val="001E68B9"/>
    <w:rsid w:val="001F0DFA"/>
    <w:rsid w:val="001F5D8D"/>
    <w:rsid w:val="001F5DD8"/>
    <w:rsid w:val="001F7B22"/>
    <w:rsid w:val="0020010B"/>
    <w:rsid w:val="00201615"/>
    <w:rsid w:val="00205893"/>
    <w:rsid w:val="0020725D"/>
    <w:rsid w:val="002114EC"/>
    <w:rsid w:val="00212768"/>
    <w:rsid w:val="002128C2"/>
    <w:rsid w:val="002157DD"/>
    <w:rsid w:val="0022249D"/>
    <w:rsid w:val="00222F56"/>
    <w:rsid w:val="002248B8"/>
    <w:rsid w:val="00233432"/>
    <w:rsid w:val="00233A72"/>
    <w:rsid w:val="00233E1C"/>
    <w:rsid w:val="00234C61"/>
    <w:rsid w:val="00236F9A"/>
    <w:rsid w:val="00242D7A"/>
    <w:rsid w:val="002434B6"/>
    <w:rsid w:val="00247244"/>
    <w:rsid w:val="00250792"/>
    <w:rsid w:val="00254D3F"/>
    <w:rsid w:val="00255F38"/>
    <w:rsid w:val="00255F55"/>
    <w:rsid w:val="002564BE"/>
    <w:rsid w:val="0025681F"/>
    <w:rsid w:val="00256C49"/>
    <w:rsid w:val="00260F16"/>
    <w:rsid w:val="00263E20"/>
    <w:rsid w:val="002662B8"/>
    <w:rsid w:val="0027553B"/>
    <w:rsid w:val="00283F0E"/>
    <w:rsid w:val="002846A6"/>
    <w:rsid w:val="0028526D"/>
    <w:rsid w:val="00293D58"/>
    <w:rsid w:val="002947D1"/>
    <w:rsid w:val="00295217"/>
    <w:rsid w:val="00296170"/>
    <w:rsid w:val="002A1A92"/>
    <w:rsid w:val="002B09F5"/>
    <w:rsid w:val="002B38B2"/>
    <w:rsid w:val="002B672A"/>
    <w:rsid w:val="002B70B1"/>
    <w:rsid w:val="002C00E4"/>
    <w:rsid w:val="002C02D5"/>
    <w:rsid w:val="002C06C0"/>
    <w:rsid w:val="002C152A"/>
    <w:rsid w:val="002C71CC"/>
    <w:rsid w:val="002D14BB"/>
    <w:rsid w:val="002D31C4"/>
    <w:rsid w:val="002D3AC7"/>
    <w:rsid w:val="002D55DB"/>
    <w:rsid w:val="002D58D7"/>
    <w:rsid w:val="002D7488"/>
    <w:rsid w:val="002E0C78"/>
    <w:rsid w:val="002E6C5B"/>
    <w:rsid w:val="002F3743"/>
    <w:rsid w:val="003022B8"/>
    <w:rsid w:val="00303338"/>
    <w:rsid w:val="00304F34"/>
    <w:rsid w:val="00305CF7"/>
    <w:rsid w:val="0031175B"/>
    <w:rsid w:val="00311934"/>
    <w:rsid w:val="00312BD3"/>
    <w:rsid w:val="00315AD3"/>
    <w:rsid w:val="00316188"/>
    <w:rsid w:val="003221F6"/>
    <w:rsid w:val="003250AC"/>
    <w:rsid w:val="003307F4"/>
    <w:rsid w:val="00332EA0"/>
    <w:rsid w:val="00333931"/>
    <w:rsid w:val="00335ED4"/>
    <w:rsid w:val="003370A0"/>
    <w:rsid w:val="003457E1"/>
    <w:rsid w:val="00346A6B"/>
    <w:rsid w:val="00352E56"/>
    <w:rsid w:val="00353394"/>
    <w:rsid w:val="0036497E"/>
    <w:rsid w:val="00366BAB"/>
    <w:rsid w:val="00367351"/>
    <w:rsid w:val="003742B2"/>
    <w:rsid w:val="00374F1A"/>
    <w:rsid w:val="00375053"/>
    <w:rsid w:val="00376AE8"/>
    <w:rsid w:val="00377597"/>
    <w:rsid w:val="00381BD6"/>
    <w:rsid w:val="0038225E"/>
    <w:rsid w:val="00394023"/>
    <w:rsid w:val="00394DAD"/>
    <w:rsid w:val="00395F5F"/>
    <w:rsid w:val="003A0B72"/>
    <w:rsid w:val="003A640E"/>
    <w:rsid w:val="003B1049"/>
    <w:rsid w:val="003B6B61"/>
    <w:rsid w:val="003D4253"/>
    <w:rsid w:val="003D5A80"/>
    <w:rsid w:val="003D7E3E"/>
    <w:rsid w:val="003E0405"/>
    <w:rsid w:val="003E79A2"/>
    <w:rsid w:val="003F0682"/>
    <w:rsid w:val="003F6B88"/>
    <w:rsid w:val="00400206"/>
    <w:rsid w:val="004006B9"/>
    <w:rsid w:val="00400E31"/>
    <w:rsid w:val="004036F7"/>
    <w:rsid w:val="0040408E"/>
    <w:rsid w:val="00405416"/>
    <w:rsid w:val="004114A8"/>
    <w:rsid w:val="00412027"/>
    <w:rsid w:val="0041314F"/>
    <w:rsid w:val="00413E12"/>
    <w:rsid w:val="00421427"/>
    <w:rsid w:val="00421842"/>
    <w:rsid w:val="004301D7"/>
    <w:rsid w:val="00430A03"/>
    <w:rsid w:val="00433A2A"/>
    <w:rsid w:val="00435A57"/>
    <w:rsid w:val="00437DF6"/>
    <w:rsid w:val="00441972"/>
    <w:rsid w:val="00441D29"/>
    <w:rsid w:val="004428C4"/>
    <w:rsid w:val="004429E3"/>
    <w:rsid w:val="0044731D"/>
    <w:rsid w:val="00452398"/>
    <w:rsid w:val="00453BD5"/>
    <w:rsid w:val="00456863"/>
    <w:rsid w:val="0045774E"/>
    <w:rsid w:val="004663F4"/>
    <w:rsid w:val="004672AF"/>
    <w:rsid w:val="004701A5"/>
    <w:rsid w:val="00471354"/>
    <w:rsid w:val="00476D91"/>
    <w:rsid w:val="00484AF8"/>
    <w:rsid w:val="00490CA7"/>
    <w:rsid w:val="004911BC"/>
    <w:rsid w:val="00495FE3"/>
    <w:rsid w:val="00496AD5"/>
    <w:rsid w:val="004A285E"/>
    <w:rsid w:val="004A465D"/>
    <w:rsid w:val="004A5814"/>
    <w:rsid w:val="004A5CD8"/>
    <w:rsid w:val="004A6DE7"/>
    <w:rsid w:val="004B0435"/>
    <w:rsid w:val="004B1311"/>
    <w:rsid w:val="004B22AD"/>
    <w:rsid w:val="004B5032"/>
    <w:rsid w:val="004B666F"/>
    <w:rsid w:val="004B6E5A"/>
    <w:rsid w:val="004C643E"/>
    <w:rsid w:val="004C7C81"/>
    <w:rsid w:val="004D1E21"/>
    <w:rsid w:val="004D4F73"/>
    <w:rsid w:val="004D7D44"/>
    <w:rsid w:val="004E3E5E"/>
    <w:rsid w:val="004F268D"/>
    <w:rsid w:val="004F6C16"/>
    <w:rsid w:val="00500E64"/>
    <w:rsid w:val="00501557"/>
    <w:rsid w:val="00511D88"/>
    <w:rsid w:val="00513248"/>
    <w:rsid w:val="00516978"/>
    <w:rsid w:val="00516B4A"/>
    <w:rsid w:val="00517835"/>
    <w:rsid w:val="00521486"/>
    <w:rsid w:val="005254B9"/>
    <w:rsid w:val="005262E8"/>
    <w:rsid w:val="00527214"/>
    <w:rsid w:val="005300E0"/>
    <w:rsid w:val="0053144C"/>
    <w:rsid w:val="00545124"/>
    <w:rsid w:val="0054528B"/>
    <w:rsid w:val="00545D92"/>
    <w:rsid w:val="00560247"/>
    <w:rsid w:val="00567355"/>
    <w:rsid w:val="0057609C"/>
    <w:rsid w:val="00580621"/>
    <w:rsid w:val="0058208E"/>
    <w:rsid w:val="005A1D67"/>
    <w:rsid w:val="005A3226"/>
    <w:rsid w:val="005A4836"/>
    <w:rsid w:val="005B5EFC"/>
    <w:rsid w:val="005B64D6"/>
    <w:rsid w:val="005C228A"/>
    <w:rsid w:val="005C4A50"/>
    <w:rsid w:val="005C7A56"/>
    <w:rsid w:val="005D0D88"/>
    <w:rsid w:val="005D5F11"/>
    <w:rsid w:val="005E40D4"/>
    <w:rsid w:val="005F07A1"/>
    <w:rsid w:val="005F16E6"/>
    <w:rsid w:val="005F42CA"/>
    <w:rsid w:val="005F72A7"/>
    <w:rsid w:val="00600632"/>
    <w:rsid w:val="00604509"/>
    <w:rsid w:val="00611018"/>
    <w:rsid w:val="00620E29"/>
    <w:rsid w:val="006240F6"/>
    <w:rsid w:val="00624B0A"/>
    <w:rsid w:val="00632B0E"/>
    <w:rsid w:val="00634624"/>
    <w:rsid w:val="006365F3"/>
    <w:rsid w:val="0064288C"/>
    <w:rsid w:val="00642BE2"/>
    <w:rsid w:val="006512DD"/>
    <w:rsid w:val="00651CAC"/>
    <w:rsid w:val="00652182"/>
    <w:rsid w:val="00654BCC"/>
    <w:rsid w:val="00654CF5"/>
    <w:rsid w:val="00657705"/>
    <w:rsid w:val="0066751C"/>
    <w:rsid w:val="0066779C"/>
    <w:rsid w:val="006704DF"/>
    <w:rsid w:val="00694A4F"/>
    <w:rsid w:val="0069627B"/>
    <w:rsid w:val="006A2152"/>
    <w:rsid w:val="006A71B6"/>
    <w:rsid w:val="006B10DA"/>
    <w:rsid w:val="006C11B6"/>
    <w:rsid w:val="006C321F"/>
    <w:rsid w:val="006C6338"/>
    <w:rsid w:val="006C6809"/>
    <w:rsid w:val="006D7A78"/>
    <w:rsid w:val="006E1629"/>
    <w:rsid w:val="006E29AF"/>
    <w:rsid w:val="006F269B"/>
    <w:rsid w:val="006F3D42"/>
    <w:rsid w:val="006F4849"/>
    <w:rsid w:val="006F5053"/>
    <w:rsid w:val="006F6D7C"/>
    <w:rsid w:val="00700527"/>
    <w:rsid w:val="00702AAD"/>
    <w:rsid w:val="007050DB"/>
    <w:rsid w:val="00705CAA"/>
    <w:rsid w:val="00710999"/>
    <w:rsid w:val="00713C56"/>
    <w:rsid w:val="007148AB"/>
    <w:rsid w:val="00716394"/>
    <w:rsid w:val="00716FBB"/>
    <w:rsid w:val="00721FB5"/>
    <w:rsid w:val="0073233D"/>
    <w:rsid w:val="0073789F"/>
    <w:rsid w:val="00737EAD"/>
    <w:rsid w:val="00751A44"/>
    <w:rsid w:val="00756D7A"/>
    <w:rsid w:val="007573F7"/>
    <w:rsid w:val="007574B2"/>
    <w:rsid w:val="007638D2"/>
    <w:rsid w:val="0076394D"/>
    <w:rsid w:val="00763B55"/>
    <w:rsid w:val="0076424F"/>
    <w:rsid w:val="00771E1D"/>
    <w:rsid w:val="007754FC"/>
    <w:rsid w:val="0078674C"/>
    <w:rsid w:val="00786A46"/>
    <w:rsid w:val="00790787"/>
    <w:rsid w:val="00791FE3"/>
    <w:rsid w:val="00792532"/>
    <w:rsid w:val="00794C6F"/>
    <w:rsid w:val="007952FE"/>
    <w:rsid w:val="007A4107"/>
    <w:rsid w:val="007A5C99"/>
    <w:rsid w:val="007B5CB7"/>
    <w:rsid w:val="007B6914"/>
    <w:rsid w:val="007B6B7B"/>
    <w:rsid w:val="007D5FA5"/>
    <w:rsid w:val="007E2885"/>
    <w:rsid w:val="007E2F20"/>
    <w:rsid w:val="007E31A0"/>
    <w:rsid w:val="007E5E17"/>
    <w:rsid w:val="007F35D4"/>
    <w:rsid w:val="008054F0"/>
    <w:rsid w:val="00806ECE"/>
    <w:rsid w:val="008103F8"/>
    <w:rsid w:val="0081059D"/>
    <w:rsid w:val="00822A48"/>
    <w:rsid w:val="0082457B"/>
    <w:rsid w:val="00832574"/>
    <w:rsid w:val="00837133"/>
    <w:rsid w:val="008435CB"/>
    <w:rsid w:val="0084514F"/>
    <w:rsid w:val="008456AE"/>
    <w:rsid w:val="008507A8"/>
    <w:rsid w:val="00855FB6"/>
    <w:rsid w:val="00856926"/>
    <w:rsid w:val="00864D40"/>
    <w:rsid w:val="008670D8"/>
    <w:rsid w:val="00882543"/>
    <w:rsid w:val="00884C8E"/>
    <w:rsid w:val="008852D7"/>
    <w:rsid w:val="008917BA"/>
    <w:rsid w:val="00891D39"/>
    <w:rsid w:val="00892FC9"/>
    <w:rsid w:val="0089376D"/>
    <w:rsid w:val="00893FC3"/>
    <w:rsid w:val="008942A8"/>
    <w:rsid w:val="00895595"/>
    <w:rsid w:val="00897630"/>
    <w:rsid w:val="008A4B06"/>
    <w:rsid w:val="008B5292"/>
    <w:rsid w:val="008C5D2D"/>
    <w:rsid w:val="008D0C0E"/>
    <w:rsid w:val="008D0DEA"/>
    <w:rsid w:val="008F228F"/>
    <w:rsid w:val="008F2E56"/>
    <w:rsid w:val="008F3906"/>
    <w:rsid w:val="008F3A10"/>
    <w:rsid w:val="008F766B"/>
    <w:rsid w:val="009005C6"/>
    <w:rsid w:val="00903609"/>
    <w:rsid w:val="00905AE8"/>
    <w:rsid w:val="0091286C"/>
    <w:rsid w:val="00913955"/>
    <w:rsid w:val="0092495F"/>
    <w:rsid w:val="00925D9E"/>
    <w:rsid w:val="009271EA"/>
    <w:rsid w:val="00927B62"/>
    <w:rsid w:val="00933798"/>
    <w:rsid w:val="009457E0"/>
    <w:rsid w:val="009462B8"/>
    <w:rsid w:val="00947156"/>
    <w:rsid w:val="0095168A"/>
    <w:rsid w:val="00951D36"/>
    <w:rsid w:val="00953E2E"/>
    <w:rsid w:val="009541B4"/>
    <w:rsid w:val="00954855"/>
    <w:rsid w:val="00960476"/>
    <w:rsid w:val="009613BC"/>
    <w:rsid w:val="00961CBD"/>
    <w:rsid w:val="00972037"/>
    <w:rsid w:val="00973CC7"/>
    <w:rsid w:val="00973E51"/>
    <w:rsid w:val="00981B0A"/>
    <w:rsid w:val="00983CAB"/>
    <w:rsid w:val="00985412"/>
    <w:rsid w:val="00993AB9"/>
    <w:rsid w:val="0099653B"/>
    <w:rsid w:val="009A38FC"/>
    <w:rsid w:val="009B01A3"/>
    <w:rsid w:val="009B0B7B"/>
    <w:rsid w:val="009B2A1C"/>
    <w:rsid w:val="009B512E"/>
    <w:rsid w:val="009C08E0"/>
    <w:rsid w:val="009C2511"/>
    <w:rsid w:val="009C29B4"/>
    <w:rsid w:val="009C4E92"/>
    <w:rsid w:val="009D61C1"/>
    <w:rsid w:val="009E5FA8"/>
    <w:rsid w:val="009E69E7"/>
    <w:rsid w:val="00A02256"/>
    <w:rsid w:val="00A02830"/>
    <w:rsid w:val="00A03912"/>
    <w:rsid w:val="00A0398F"/>
    <w:rsid w:val="00A04810"/>
    <w:rsid w:val="00A139A0"/>
    <w:rsid w:val="00A14288"/>
    <w:rsid w:val="00A21BB5"/>
    <w:rsid w:val="00A27756"/>
    <w:rsid w:val="00A307F6"/>
    <w:rsid w:val="00A34728"/>
    <w:rsid w:val="00A3587A"/>
    <w:rsid w:val="00A43782"/>
    <w:rsid w:val="00A45E94"/>
    <w:rsid w:val="00A5303A"/>
    <w:rsid w:val="00A54664"/>
    <w:rsid w:val="00A546F0"/>
    <w:rsid w:val="00A54B12"/>
    <w:rsid w:val="00A56764"/>
    <w:rsid w:val="00A56D26"/>
    <w:rsid w:val="00A57199"/>
    <w:rsid w:val="00A605EA"/>
    <w:rsid w:val="00A6068C"/>
    <w:rsid w:val="00A663D6"/>
    <w:rsid w:val="00A72E0F"/>
    <w:rsid w:val="00A72F52"/>
    <w:rsid w:val="00A778C5"/>
    <w:rsid w:val="00A77991"/>
    <w:rsid w:val="00A825D9"/>
    <w:rsid w:val="00A82B72"/>
    <w:rsid w:val="00A8658C"/>
    <w:rsid w:val="00A96567"/>
    <w:rsid w:val="00AA025B"/>
    <w:rsid w:val="00AA6A7C"/>
    <w:rsid w:val="00AA70F1"/>
    <w:rsid w:val="00AB0998"/>
    <w:rsid w:val="00AB12EC"/>
    <w:rsid w:val="00AB2058"/>
    <w:rsid w:val="00AB5BD3"/>
    <w:rsid w:val="00AB5DA3"/>
    <w:rsid w:val="00AC0CA5"/>
    <w:rsid w:val="00AC32AD"/>
    <w:rsid w:val="00AC386C"/>
    <w:rsid w:val="00AC3E8F"/>
    <w:rsid w:val="00AC3F73"/>
    <w:rsid w:val="00AC6648"/>
    <w:rsid w:val="00AD076C"/>
    <w:rsid w:val="00AD235E"/>
    <w:rsid w:val="00AD3972"/>
    <w:rsid w:val="00AD421C"/>
    <w:rsid w:val="00AD4678"/>
    <w:rsid w:val="00AE0497"/>
    <w:rsid w:val="00AE14DD"/>
    <w:rsid w:val="00AE261C"/>
    <w:rsid w:val="00AE2F14"/>
    <w:rsid w:val="00AE34F2"/>
    <w:rsid w:val="00AE4631"/>
    <w:rsid w:val="00AE6391"/>
    <w:rsid w:val="00AE75EC"/>
    <w:rsid w:val="00AE78C5"/>
    <w:rsid w:val="00AF1691"/>
    <w:rsid w:val="00AF1DE9"/>
    <w:rsid w:val="00B0725D"/>
    <w:rsid w:val="00B17B50"/>
    <w:rsid w:val="00B201FA"/>
    <w:rsid w:val="00B2033A"/>
    <w:rsid w:val="00B30CEA"/>
    <w:rsid w:val="00B31CD8"/>
    <w:rsid w:val="00B31EF3"/>
    <w:rsid w:val="00B34F12"/>
    <w:rsid w:val="00B353A8"/>
    <w:rsid w:val="00B365F7"/>
    <w:rsid w:val="00B36F68"/>
    <w:rsid w:val="00B454A8"/>
    <w:rsid w:val="00B50458"/>
    <w:rsid w:val="00B52D37"/>
    <w:rsid w:val="00B55526"/>
    <w:rsid w:val="00B55886"/>
    <w:rsid w:val="00B57341"/>
    <w:rsid w:val="00B573DC"/>
    <w:rsid w:val="00B60129"/>
    <w:rsid w:val="00B61345"/>
    <w:rsid w:val="00B6236E"/>
    <w:rsid w:val="00B62697"/>
    <w:rsid w:val="00B65BF5"/>
    <w:rsid w:val="00B718F0"/>
    <w:rsid w:val="00B73E3C"/>
    <w:rsid w:val="00B83F6F"/>
    <w:rsid w:val="00B8445D"/>
    <w:rsid w:val="00B902DE"/>
    <w:rsid w:val="00B96347"/>
    <w:rsid w:val="00B9689E"/>
    <w:rsid w:val="00B96DAB"/>
    <w:rsid w:val="00B97182"/>
    <w:rsid w:val="00B97AE9"/>
    <w:rsid w:val="00BA23BD"/>
    <w:rsid w:val="00BA64B0"/>
    <w:rsid w:val="00BB538A"/>
    <w:rsid w:val="00BC54D2"/>
    <w:rsid w:val="00BC688B"/>
    <w:rsid w:val="00BD32DA"/>
    <w:rsid w:val="00BD694E"/>
    <w:rsid w:val="00BD6B06"/>
    <w:rsid w:val="00BE1577"/>
    <w:rsid w:val="00BF0D5D"/>
    <w:rsid w:val="00BF342E"/>
    <w:rsid w:val="00BF38ED"/>
    <w:rsid w:val="00BF5EB3"/>
    <w:rsid w:val="00C017E3"/>
    <w:rsid w:val="00C0186F"/>
    <w:rsid w:val="00C043A8"/>
    <w:rsid w:val="00C11EB9"/>
    <w:rsid w:val="00C178C0"/>
    <w:rsid w:val="00C22020"/>
    <w:rsid w:val="00C35378"/>
    <w:rsid w:val="00C451E9"/>
    <w:rsid w:val="00C60013"/>
    <w:rsid w:val="00C61ADC"/>
    <w:rsid w:val="00C64CE9"/>
    <w:rsid w:val="00C65739"/>
    <w:rsid w:val="00C70D43"/>
    <w:rsid w:val="00C71F27"/>
    <w:rsid w:val="00C76FF5"/>
    <w:rsid w:val="00C77ECE"/>
    <w:rsid w:val="00C80678"/>
    <w:rsid w:val="00C92589"/>
    <w:rsid w:val="00C93E99"/>
    <w:rsid w:val="00C941E8"/>
    <w:rsid w:val="00C9732A"/>
    <w:rsid w:val="00CA141E"/>
    <w:rsid w:val="00CA3CA6"/>
    <w:rsid w:val="00CA621E"/>
    <w:rsid w:val="00CA6905"/>
    <w:rsid w:val="00CB0E6A"/>
    <w:rsid w:val="00CB5B58"/>
    <w:rsid w:val="00CC3E3B"/>
    <w:rsid w:val="00CC629E"/>
    <w:rsid w:val="00CD2CAF"/>
    <w:rsid w:val="00CD42BC"/>
    <w:rsid w:val="00CD5C2A"/>
    <w:rsid w:val="00CD74AB"/>
    <w:rsid w:val="00CE0D75"/>
    <w:rsid w:val="00CE64B2"/>
    <w:rsid w:val="00CE6F6E"/>
    <w:rsid w:val="00CE7F77"/>
    <w:rsid w:val="00CF7B97"/>
    <w:rsid w:val="00D00765"/>
    <w:rsid w:val="00D007E9"/>
    <w:rsid w:val="00D021F1"/>
    <w:rsid w:val="00D05D96"/>
    <w:rsid w:val="00D10E15"/>
    <w:rsid w:val="00D231B6"/>
    <w:rsid w:val="00D238BD"/>
    <w:rsid w:val="00D23F7A"/>
    <w:rsid w:val="00D2641B"/>
    <w:rsid w:val="00D26C1A"/>
    <w:rsid w:val="00D3167B"/>
    <w:rsid w:val="00D37188"/>
    <w:rsid w:val="00D47A3A"/>
    <w:rsid w:val="00D47DC0"/>
    <w:rsid w:val="00D47DFB"/>
    <w:rsid w:val="00D504CA"/>
    <w:rsid w:val="00D51F4C"/>
    <w:rsid w:val="00D552DE"/>
    <w:rsid w:val="00D60149"/>
    <w:rsid w:val="00D60F93"/>
    <w:rsid w:val="00D635FB"/>
    <w:rsid w:val="00D677DA"/>
    <w:rsid w:val="00D818ED"/>
    <w:rsid w:val="00D913E6"/>
    <w:rsid w:val="00D94690"/>
    <w:rsid w:val="00D970E8"/>
    <w:rsid w:val="00DA1E25"/>
    <w:rsid w:val="00DA4B2F"/>
    <w:rsid w:val="00DA5652"/>
    <w:rsid w:val="00DB2203"/>
    <w:rsid w:val="00DB2817"/>
    <w:rsid w:val="00DB28D5"/>
    <w:rsid w:val="00DB5878"/>
    <w:rsid w:val="00DB740E"/>
    <w:rsid w:val="00DC0894"/>
    <w:rsid w:val="00DC1668"/>
    <w:rsid w:val="00DC1C08"/>
    <w:rsid w:val="00DC2254"/>
    <w:rsid w:val="00DD69CD"/>
    <w:rsid w:val="00DE29D1"/>
    <w:rsid w:val="00DE34D5"/>
    <w:rsid w:val="00DE75BD"/>
    <w:rsid w:val="00DF3949"/>
    <w:rsid w:val="00DF3BAA"/>
    <w:rsid w:val="00DF4E74"/>
    <w:rsid w:val="00DF717E"/>
    <w:rsid w:val="00E00543"/>
    <w:rsid w:val="00E06347"/>
    <w:rsid w:val="00E16F1B"/>
    <w:rsid w:val="00E22214"/>
    <w:rsid w:val="00E23C7F"/>
    <w:rsid w:val="00E27636"/>
    <w:rsid w:val="00E32F72"/>
    <w:rsid w:val="00E42566"/>
    <w:rsid w:val="00E502EF"/>
    <w:rsid w:val="00E50CCA"/>
    <w:rsid w:val="00E51477"/>
    <w:rsid w:val="00E564BE"/>
    <w:rsid w:val="00E56BD2"/>
    <w:rsid w:val="00E63F9C"/>
    <w:rsid w:val="00E64FF4"/>
    <w:rsid w:val="00E66497"/>
    <w:rsid w:val="00E6737E"/>
    <w:rsid w:val="00E73FB7"/>
    <w:rsid w:val="00E7446C"/>
    <w:rsid w:val="00E75F00"/>
    <w:rsid w:val="00E76217"/>
    <w:rsid w:val="00E8022C"/>
    <w:rsid w:val="00E830B2"/>
    <w:rsid w:val="00E83992"/>
    <w:rsid w:val="00EB1251"/>
    <w:rsid w:val="00EB279A"/>
    <w:rsid w:val="00EB4FB9"/>
    <w:rsid w:val="00EB51DE"/>
    <w:rsid w:val="00EB7EE0"/>
    <w:rsid w:val="00ED07D9"/>
    <w:rsid w:val="00ED2D28"/>
    <w:rsid w:val="00ED4BBC"/>
    <w:rsid w:val="00ED7BD3"/>
    <w:rsid w:val="00EE5B82"/>
    <w:rsid w:val="00EF355E"/>
    <w:rsid w:val="00EF557F"/>
    <w:rsid w:val="00EF643D"/>
    <w:rsid w:val="00F01599"/>
    <w:rsid w:val="00F015ED"/>
    <w:rsid w:val="00F01A16"/>
    <w:rsid w:val="00F01FF1"/>
    <w:rsid w:val="00F0722F"/>
    <w:rsid w:val="00F07522"/>
    <w:rsid w:val="00F1084E"/>
    <w:rsid w:val="00F15561"/>
    <w:rsid w:val="00F207DF"/>
    <w:rsid w:val="00F210A2"/>
    <w:rsid w:val="00F21F62"/>
    <w:rsid w:val="00F24F42"/>
    <w:rsid w:val="00F24F6E"/>
    <w:rsid w:val="00F32D60"/>
    <w:rsid w:val="00F37ACC"/>
    <w:rsid w:val="00F37E36"/>
    <w:rsid w:val="00F400EC"/>
    <w:rsid w:val="00F537C2"/>
    <w:rsid w:val="00F53A84"/>
    <w:rsid w:val="00F53B0F"/>
    <w:rsid w:val="00F55960"/>
    <w:rsid w:val="00F566E1"/>
    <w:rsid w:val="00F5688F"/>
    <w:rsid w:val="00F57314"/>
    <w:rsid w:val="00F63672"/>
    <w:rsid w:val="00F652D6"/>
    <w:rsid w:val="00F67A3C"/>
    <w:rsid w:val="00F742FE"/>
    <w:rsid w:val="00F754DB"/>
    <w:rsid w:val="00F76245"/>
    <w:rsid w:val="00F768A2"/>
    <w:rsid w:val="00F81BC6"/>
    <w:rsid w:val="00F851EC"/>
    <w:rsid w:val="00F8629E"/>
    <w:rsid w:val="00FA05E4"/>
    <w:rsid w:val="00FA2477"/>
    <w:rsid w:val="00FB4AC2"/>
    <w:rsid w:val="00FC25CA"/>
    <w:rsid w:val="00FC42E8"/>
    <w:rsid w:val="00FC4401"/>
    <w:rsid w:val="00FD089B"/>
    <w:rsid w:val="00FE06DF"/>
    <w:rsid w:val="00FE1893"/>
    <w:rsid w:val="00FE26DB"/>
    <w:rsid w:val="00FE3919"/>
    <w:rsid w:val="00FE444F"/>
    <w:rsid w:val="00FE4C84"/>
    <w:rsid w:val="00FE4E73"/>
    <w:rsid w:val="00FE655E"/>
    <w:rsid w:val="00FF02EA"/>
    <w:rsid w:val="00FF106A"/>
    <w:rsid w:val="00FF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2B0208B"/>
  <w15:docId w15:val="{353F430E-000D-47FD-BB6F-8CE16AFCF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858FC"/>
  </w:style>
  <w:style w:type="paragraph" w:styleId="Titolo1">
    <w:name w:val="heading 1"/>
    <w:basedOn w:val="Normale"/>
    <w:next w:val="Normale"/>
    <w:link w:val="Titolo1Carattere"/>
    <w:qFormat/>
    <w:rsid w:val="000A2553"/>
    <w:pPr>
      <w:keepNext/>
      <w:ind w:left="284" w:firstLine="616"/>
      <w:jc w:val="center"/>
      <w:outlineLvl w:val="0"/>
    </w:pPr>
    <w:rPr>
      <w:rFonts w:ascii="Bookman Old Style" w:hAnsi="Bookman Old Style"/>
      <w:b/>
      <w:bCs/>
      <w:snapToGrid w:val="0"/>
      <w:sz w:val="28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ED4BBC"/>
    <w:pPr>
      <w:keepNext/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Titolo4">
    <w:name w:val="heading 4"/>
    <w:basedOn w:val="Normale"/>
    <w:next w:val="Normale"/>
    <w:link w:val="Titolo4Carattere"/>
    <w:qFormat/>
    <w:rsid w:val="00ED4BBC"/>
    <w:pPr>
      <w:keepNext/>
      <w:numPr>
        <w:ilvl w:val="3"/>
        <w:numId w:val="1"/>
      </w:numPr>
      <w:tabs>
        <w:tab w:val="left" w:pos="567"/>
      </w:tabs>
      <w:suppressAutoHyphens/>
      <w:ind w:left="567" w:hanging="567"/>
      <w:outlineLvl w:val="3"/>
    </w:pPr>
    <w:rPr>
      <w:rFonts w:ascii="Arial" w:hAnsi="Arial" w:cs="Arial"/>
      <w:b/>
      <w:sz w:val="24"/>
      <w:lang w:eastAsia="ar-SA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B365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rsid w:val="000A2553"/>
  </w:style>
  <w:style w:type="character" w:styleId="Rimandonotaapidipagina">
    <w:name w:val="footnote reference"/>
    <w:basedOn w:val="Carpredefinitoparagrafo"/>
    <w:semiHidden/>
    <w:rsid w:val="000A2553"/>
    <w:rPr>
      <w:vertAlign w:val="superscript"/>
    </w:rPr>
  </w:style>
  <w:style w:type="paragraph" w:styleId="Intestazione">
    <w:name w:val="header"/>
    <w:basedOn w:val="Normale"/>
    <w:rsid w:val="000A2553"/>
    <w:pPr>
      <w:tabs>
        <w:tab w:val="center" w:pos="4819"/>
        <w:tab w:val="right" w:pos="9638"/>
      </w:tabs>
    </w:pPr>
    <w:rPr>
      <w:sz w:val="24"/>
      <w:szCs w:val="24"/>
    </w:rPr>
  </w:style>
  <w:style w:type="paragraph" w:styleId="Pidipagina">
    <w:name w:val="footer"/>
    <w:basedOn w:val="Normale"/>
    <w:rsid w:val="000A2553"/>
    <w:pPr>
      <w:tabs>
        <w:tab w:val="center" w:pos="4819"/>
        <w:tab w:val="right" w:pos="9638"/>
      </w:tabs>
    </w:pPr>
    <w:rPr>
      <w:sz w:val="24"/>
      <w:szCs w:val="24"/>
    </w:rPr>
  </w:style>
  <w:style w:type="character" w:styleId="Collegamentoipertestuale">
    <w:name w:val="Hyperlink"/>
    <w:basedOn w:val="Carpredefinitoparagrafo"/>
    <w:rsid w:val="000A2553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rsid w:val="001858FC"/>
    <w:rPr>
      <w:rFonts w:ascii="Bookman Old Style" w:hAnsi="Bookman Old Style"/>
      <w:b/>
      <w:bCs/>
      <w:snapToGrid w:val="0"/>
      <w:sz w:val="28"/>
      <w:szCs w:val="24"/>
    </w:rPr>
  </w:style>
  <w:style w:type="paragraph" w:styleId="Paragrafoelenco">
    <w:name w:val="List Paragraph"/>
    <w:basedOn w:val="Normale"/>
    <w:uiPriority w:val="34"/>
    <w:qFormat/>
    <w:rsid w:val="00103907"/>
    <w:pPr>
      <w:ind w:left="720"/>
      <w:contextualSpacing/>
    </w:p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B365F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Corpodeltesto2">
    <w:name w:val="Body Text 2"/>
    <w:basedOn w:val="Normale"/>
    <w:link w:val="Corpodeltesto2Carattere"/>
    <w:rsid w:val="00B365F7"/>
    <w:rPr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B365F7"/>
    <w:rPr>
      <w:sz w:val="24"/>
    </w:rPr>
  </w:style>
  <w:style w:type="paragraph" w:customStyle="1" w:styleId="Style2">
    <w:name w:val="Style 2"/>
    <w:uiPriority w:val="99"/>
    <w:rsid w:val="00015F99"/>
    <w:pPr>
      <w:widowControl w:val="0"/>
      <w:autoSpaceDE w:val="0"/>
      <w:autoSpaceDN w:val="0"/>
      <w:spacing w:line="280" w:lineRule="auto"/>
    </w:pPr>
    <w:rPr>
      <w:rFonts w:ascii="Garamond" w:eastAsiaTheme="minorEastAsia" w:hAnsi="Garamond" w:cs="Garamond"/>
      <w:sz w:val="24"/>
      <w:szCs w:val="24"/>
    </w:rPr>
  </w:style>
  <w:style w:type="paragraph" w:customStyle="1" w:styleId="Style1">
    <w:name w:val="Style 1"/>
    <w:uiPriority w:val="99"/>
    <w:rsid w:val="00015F99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CharacterStyle1">
    <w:name w:val="Character Style 1"/>
    <w:uiPriority w:val="99"/>
    <w:rsid w:val="00015F99"/>
    <w:rPr>
      <w:rFonts w:ascii="Garamond" w:hAnsi="Garamond" w:cs="Garamond"/>
      <w:sz w:val="24"/>
      <w:szCs w:val="24"/>
    </w:rPr>
  </w:style>
  <w:style w:type="paragraph" w:styleId="NormaleWeb">
    <w:name w:val="Normal (Web)"/>
    <w:basedOn w:val="Normale"/>
    <w:unhideWhenUsed/>
    <w:rsid w:val="00A778C5"/>
    <w:rPr>
      <w:sz w:val="24"/>
      <w:szCs w:val="24"/>
    </w:rPr>
  </w:style>
  <w:style w:type="paragraph" w:styleId="Testofumetto">
    <w:name w:val="Balloon Text"/>
    <w:basedOn w:val="Normale"/>
    <w:link w:val="TestofumettoCarattere"/>
    <w:unhideWhenUsed/>
    <w:rsid w:val="001646F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646F9"/>
    <w:rPr>
      <w:rFonts w:ascii="Tahoma" w:hAnsi="Tahoma" w:cs="Tahoma"/>
      <w:sz w:val="16"/>
      <w:szCs w:val="16"/>
    </w:rPr>
  </w:style>
  <w:style w:type="character" w:styleId="Menzionenonrisolta">
    <w:name w:val="Unresolved Mention"/>
    <w:basedOn w:val="Carpredefinitoparagrafo"/>
    <w:uiPriority w:val="99"/>
    <w:semiHidden/>
    <w:unhideWhenUsed/>
    <w:rsid w:val="00FE4E73"/>
    <w:rPr>
      <w:color w:val="605E5C"/>
      <w:shd w:val="clear" w:color="auto" w:fill="E1DFDD"/>
    </w:rPr>
  </w:style>
  <w:style w:type="paragraph" w:styleId="Titolo">
    <w:name w:val="Title"/>
    <w:basedOn w:val="Normale"/>
    <w:next w:val="Normale"/>
    <w:link w:val="TitoloCarattere"/>
    <w:uiPriority w:val="10"/>
    <w:qFormat/>
    <w:rsid w:val="000C73D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0C73D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2Carattere">
    <w:name w:val="Titolo 2 Carattere"/>
    <w:basedOn w:val="Carpredefinitoparagrafo"/>
    <w:link w:val="Titolo2"/>
    <w:rsid w:val="00ED4BBC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Titolo4Carattere">
    <w:name w:val="Titolo 4 Carattere"/>
    <w:basedOn w:val="Carpredefinitoparagrafo"/>
    <w:link w:val="Titolo4"/>
    <w:rsid w:val="00ED4BBC"/>
    <w:rPr>
      <w:rFonts w:ascii="Arial" w:hAnsi="Arial" w:cs="Arial"/>
      <w:b/>
      <w:sz w:val="24"/>
      <w:lang w:eastAsia="ar-SA"/>
    </w:rPr>
  </w:style>
  <w:style w:type="numbering" w:customStyle="1" w:styleId="Nessunelenco1">
    <w:name w:val="Nessun elenco1"/>
    <w:next w:val="Nessunelenco"/>
    <w:semiHidden/>
    <w:rsid w:val="00ED4BBC"/>
  </w:style>
  <w:style w:type="character" w:customStyle="1" w:styleId="WW8Num1z0">
    <w:name w:val="WW8Num1z0"/>
    <w:rsid w:val="00ED4BBC"/>
    <w:rPr>
      <w:rFonts w:ascii="Tahoma" w:hAnsi="Tahoma" w:cs="Tahoma"/>
      <w:sz w:val="22"/>
      <w:szCs w:val="22"/>
    </w:rPr>
  </w:style>
  <w:style w:type="character" w:customStyle="1" w:styleId="WW8Num1z1">
    <w:name w:val="WW8Num1z1"/>
    <w:rsid w:val="00ED4BBC"/>
  </w:style>
  <w:style w:type="character" w:customStyle="1" w:styleId="WW8Num1z2">
    <w:name w:val="WW8Num1z2"/>
    <w:rsid w:val="00ED4BBC"/>
  </w:style>
  <w:style w:type="character" w:customStyle="1" w:styleId="WW8Num1z3">
    <w:name w:val="WW8Num1z3"/>
    <w:rsid w:val="00ED4BBC"/>
  </w:style>
  <w:style w:type="character" w:customStyle="1" w:styleId="WW8Num1z4">
    <w:name w:val="WW8Num1z4"/>
    <w:rsid w:val="00ED4BBC"/>
  </w:style>
  <w:style w:type="character" w:customStyle="1" w:styleId="WW8Num1z5">
    <w:name w:val="WW8Num1z5"/>
    <w:rsid w:val="00ED4BBC"/>
  </w:style>
  <w:style w:type="character" w:customStyle="1" w:styleId="WW8Num1z6">
    <w:name w:val="WW8Num1z6"/>
    <w:rsid w:val="00ED4BBC"/>
  </w:style>
  <w:style w:type="character" w:customStyle="1" w:styleId="WW8Num1z7">
    <w:name w:val="WW8Num1z7"/>
    <w:rsid w:val="00ED4BBC"/>
  </w:style>
  <w:style w:type="character" w:customStyle="1" w:styleId="WW8Num1z8">
    <w:name w:val="WW8Num1z8"/>
    <w:rsid w:val="00ED4BBC"/>
  </w:style>
  <w:style w:type="character" w:customStyle="1" w:styleId="WW8Num2z0">
    <w:name w:val="WW8Num2z0"/>
    <w:rsid w:val="00ED4BBC"/>
    <w:rPr>
      <w:rFonts w:ascii="Tahoma" w:hAnsi="Tahoma" w:cs="Tahoma"/>
      <w:i w:val="0"/>
      <w:iCs w:val="0"/>
      <w:sz w:val="22"/>
      <w:szCs w:val="22"/>
    </w:rPr>
  </w:style>
  <w:style w:type="character" w:customStyle="1" w:styleId="WW8Num3z0">
    <w:name w:val="WW8Num3z0"/>
    <w:rsid w:val="00ED4BBC"/>
    <w:rPr>
      <w:rFonts w:ascii="Wingdings" w:hAnsi="Wingdings" w:cs="Wingdings"/>
    </w:rPr>
  </w:style>
  <w:style w:type="character" w:customStyle="1" w:styleId="WW8Num4z0">
    <w:name w:val="WW8Num4z0"/>
    <w:rsid w:val="00ED4BBC"/>
    <w:rPr>
      <w:rFonts w:ascii="Times New Roman" w:hAnsi="Times New Roman" w:cs="Times New Roman"/>
    </w:rPr>
  </w:style>
  <w:style w:type="character" w:customStyle="1" w:styleId="WW8Num5z0">
    <w:name w:val="WW8Num5z0"/>
    <w:rsid w:val="00ED4BBC"/>
    <w:rPr>
      <w:rFonts w:ascii="Symbol" w:hAnsi="Symbol" w:cs="Symbol" w:hint="default"/>
      <w:b w:val="0"/>
      <w:color w:val="auto"/>
      <w:sz w:val="22"/>
      <w:szCs w:val="22"/>
      <w:shd w:val="clear" w:color="auto" w:fill="FFFF00"/>
    </w:rPr>
  </w:style>
  <w:style w:type="character" w:customStyle="1" w:styleId="WW8Num5z1">
    <w:name w:val="WW8Num5z1"/>
    <w:rsid w:val="00ED4BBC"/>
    <w:rPr>
      <w:rFonts w:hint="default"/>
    </w:rPr>
  </w:style>
  <w:style w:type="character" w:customStyle="1" w:styleId="WW8Num5z2">
    <w:name w:val="WW8Num5z2"/>
    <w:rsid w:val="00ED4BBC"/>
  </w:style>
  <w:style w:type="character" w:customStyle="1" w:styleId="WW8Num5z3">
    <w:name w:val="WW8Num5z3"/>
    <w:rsid w:val="00ED4BBC"/>
  </w:style>
  <w:style w:type="character" w:customStyle="1" w:styleId="WW8Num5z4">
    <w:name w:val="WW8Num5z4"/>
    <w:rsid w:val="00ED4BBC"/>
  </w:style>
  <w:style w:type="character" w:customStyle="1" w:styleId="WW8Num5z5">
    <w:name w:val="WW8Num5z5"/>
    <w:rsid w:val="00ED4BBC"/>
  </w:style>
  <w:style w:type="character" w:customStyle="1" w:styleId="WW8Num5z6">
    <w:name w:val="WW8Num5z6"/>
    <w:rsid w:val="00ED4BBC"/>
  </w:style>
  <w:style w:type="character" w:customStyle="1" w:styleId="WW8Num5z7">
    <w:name w:val="WW8Num5z7"/>
    <w:rsid w:val="00ED4BBC"/>
  </w:style>
  <w:style w:type="character" w:customStyle="1" w:styleId="WW8Num5z8">
    <w:name w:val="WW8Num5z8"/>
    <w:rsid w:val="00ED4BBC"/>
  </w:style>
  <w:style w:type="character" w:customStyle="1" w:styleId="WW8Num6z0">
    <w:name w:val="WW8Num6z0"/>
    <w:rsid w:val="00ED4BBC"/>
  </w:style>
  <w:style w:type="character" w:customStyle="1" w:styleId="WW8Num7z0">
    <w:name w:val="WW8Num7z0"/>
    <w:rsid w:val="00ED4BBC"/>
    <w:rPr>
      <w:rFonts w:ascii="Wingdings" w:hAnsi="Wingdings" w:cs="Wingdings" w:hint="default"/>
      <w:sz w:val="22"/>
      <w:szCs w:val="22"/>
    </w:rPr>
  </w:style>
  <w:style w:type="character" w:customStyle="1" w:styleId="WW8Num7z1">
    <w:name w:val="WW8Num7z1"/>
    <w:rsid w:val="00ED4BBC"/>
    <w:rPr>
      <w:rFonts w:ascii="Courier New" w:hAnsi="Courier New" w:cs="Courier New" w:hint="default"/>
    </w:rPr>
  </w:style>
  <w:style w:type="character" w:customStyle="1" w:styleId="WW8Num7z3">
    <w:name w:val="WW8Num7z3"/>
    <w:rsid w:val="00ED4BBC"/>
    <w:rPr>
      <w:rFonts w:ascii="Symbol" w:hAnsi="Symbol" w:cs="Symbol" w:hint="default"/>
    </w:rPr>
  </w:style>
  <w:style w:type="character" w:customStyle="1" w:styleId="WW8Num8z0">
    <w:name w:val="WW8Num8z0"/>
    <w:rsid w:val="00ED4BBC"/>
  </w:style>
  <w:style w:type="character" w:customStyle="1" w:styleId="WW8Num8z1">
    <w:name w:val="WW8Num8z1"/>
    <w:rsid w:val="00ED4BBC"/>
  </w:style>
  <w:style w:type="character" w:customStyle="1" w:styleId="WW8Num8z2">
    <w:name w:val="WW8Num8z2"/>
    <w:rsid w:val="00ED4BBC"/>
  </w:style>
  <w:style w:type="character" w:customStyle="1" w:styleId="WW8Num8z3">
    <w:name w:val="WW8Num8z3"/>
    <w:rsid w:val="00ED4BBC"/>
  </w:style>
  <w:style w:type="character" w:customStyle="1" w:styleId="WW8Num8z4">
    <w:name w:val="WW8Num8z4"/>
    <w:rsid w:val="00ED4BBC"/>
  </w:style>
  <w:style w:type="character" w:customStyle="1" w:styleId="WW8Num8z5">
    <w:name w:val="WW8Num8z5"/>
    <w:rsid w:val="00ED4BBC"/>
  </w:style>
  <w:style w:type="character" w:customStyle="1" w:styleId="WW8Num8z6">
    <w:name w:val="WW8Num8z6"/>
    <w:rsid w:val="00ED4BBC"/>
  </w:style>
  <w:style w:type="character" w:customStyle="1" w:styleId="WW8Num8z7">
    <w:name w:val="WW8Num8z7"/>
    <w:rsid w:val="00ED4BBC"/>
  </w:style>
  <w:style w:type="character" w:customStyle="1" w:styleId="WW8Num8z8">
    <w:name w:val="WW8Num8z8"/>
    <w:rsid w:val="00ED4BBC"/>
    <w:rPr>
      <w:rFonts w:ascii="Symbol" w:hAnsi="Symbol" w:cs="Symbol" w:hint="default"/>
    </w:rPr>
  </w:style>
  <w:style w:type="character" w:customStyle="1" w:styleId="WW8Num9z0">
    <w:name w:val="WW8Num9z0"/>
    <w:rsid w:val="00ED4BBC"/>
    <w:rPr>
      <w:rFonts w:ascii="Wingdings" w:hAnsi="Wingdings" w:cs="Wingdings" w:hint="default"/>
      <w:strike/>
      <w:sz w:val="32"/>
      <w:szCs w:val="32"/>
    </w:rPr>
  </w:style>
  <w:style w:type="character" w:customStyle="1" w:styleId="WW8Num9z1">
    <w:name w:val="WW8Num9z1"/>
    <w:rsid w:val="00ED4BBC"/>
    <w:rPr>
      <w:rFonts w:ascii="Courier New" w:hAnsi="Courier New" w:cs="Courier New" w:hint="default"/>
    </w:rPr>
  </w:style>
  <w:style w:type="character" w:customStyle="1" w:styleId="WW8Num9z2">
    <w:name w:val="WW8Num9z2"/>
    <w:rsid w:val="00ED4BBC"/>
    <w:rPr>
      <w:rFonts w:ascii="Wingdings" w:hAnsi="Wingdings" w:cs="Wingdings" w:hint="default"/>
    </w:rPr>
  </w:style>
  <w:style w:type="character" w:customStyle="1" w:styleId="WW8Num9z3">
    <w:name w:val="WW8Num9z3"/>
    <w:rsid w:val="00ED4BBC"/>
    <w:rPr>
      <w:rFonts w:ascii="Symbol" w:hAnsi="Symbol" w:cs="Symbol" w:hint="default"/>
    </w:rPr>
  </w:style>
  <w:style w:type="character" w:customStyle="1" w:styleId="WW8Num10z0">
    <w:name w:val="WW8Num10z0"/>
    <w:rsid w:val="00ED4BBC"/>
    <w:rPr>
      <w:rFonts w:hint="default"/>
      <w:b w:val="0"/>
      <w:bCs/>
    </w:rPr>
  </w:style>
  <w:style w:type="character" w:customStyle="1" w:styleId="WW8Num10z1">
    <w:name w:val="WW8Num10z1"/>
    <w:rsid w:val="00ED4BBC"/>
    <w:rPr>
      <w:rFonts w:hint="default"/>
    </w:rPr>
  </w:style>
  <w:style w:type="character" w:customStyle="1" w:styleId="WW8Num11z0">
    <w:name w:val="WW8Num11z0"/>
    <w:rsid w:val="00ED4BBC"/>
    <w:rPr>
      <w:rFonts w:ascii="Tahoma" w:hAnsi="Tahoma" w:cs="Tahoma"/>
      <w:sz w:val="22"/>
      <w:szCs w:val="22"/>
      <w:shd w:val="clear" w:color="auto" w:fill="FFFF00"/>
    </w:rPr>
  </w:style>
  <w:style w:type="character" w:customStyle="1" w:styleId="WW8Num11z1">
    <w:name w:val="WW8Num11z1"/>
    <w:rsid w:val="00ED4BBC"/>
  </w:style>
  <w:style w:type="character" w:customStyle="1" w:styleId="WW8Num11z2">
    <w:name w:val="WW8Num11z2"/>
    <w:rsid w:val="00ED4BBC"/>
  </w:style>
  <w:style w:type="character" w:customStyle="1" w:styleId="WW8Num11z3">
    <w:name w:val="WW8Num11z3"/>
    <w:rsid w:val="00ED4BBC"/>
  </w:style>
  <w:style w:type="character" w:customStyle="1" w:styleId="WW8Num11z4">
    <w:name w:val="WW8Num11z4"/>
    <w:rsid w:val="00ED4BBC"/>
  </w:style>
  <w:style w:type="character" w:customStyle="1" w:styleId="WW8Num11z5">
    <w:name w:val="WW8Num11z5"/>
    <w:rsid w:val="00ED4BBC"/>
  </w:style>
  <w:style w:type="character" w:customStyle="1" w:styleId="WW8Num11z6">
    <w:name w:val="WW8Num11z6"/>
    <w:rsid w:val="00ED4BBC"/>
  </w:style>
  <w:style w:type="character" w:customStyle="1" w:styleId="WW8Num11z7">
    <w:name w:val="WW8Num11z7"/>
    <w:rsid w:val="00ED4BBC"/>
  </w:style>
  <w:style w:type="character" w:customStyle="1" w:styleId="WW8Num11z8">
    <w:name w:val="WW8Num11z8"/>
    <w:rsid w:val="00ED4BBC"/>
  </w:style>
  <w:style w:type="character" w:customStyle="1" w:styleId="WW8Num12z0">
    <w:name w:val="WW8Num12z0"/>
    <w:rsid w:val="00ED4BBC"/>
    <w:rPr>
      <w:rFonts w:ascii="Arial" w:eastAsia="Times New Roman" w:hAnsi="Arial" w:cs="Arial" w:hint="default"/>
      <w:sz w:val="22"/>
      <w:szCs w:val="22"/>
      <w:shd w:val="clear" w:color="auto" w:fill="FFFF00"/>
    </w:rPr>
  </w:style>
  <w:style w:type="character" w:customStyle="1" w:styleId="WW8Num12z1">
    <w:name w:val="WW8Num12z1"/>
    <w:rsid w:val="00ED4BBC"/>
    <w:rPr>
      <w:rFonts w:ascii="Courier New" w:hAnsi="Courier New" w:cs="Courier New" w:hint="default"/>
    </w:rPr>
  </w:style>
  <w:style w:type="character" w:customStyle="1" w:styleId="WW8Num12z2">
    <w:name w:val="WW8Num12z2"/>
    <w:rsid w:val="00ED4BBC"/>
    <w:rPr>
      <w:rFonts w:ascii="Wingdings" w:hAnsi="Wingdings" w:cs="Wingdings" w:hint="default"/>
    </w:rPr>
  </w:style>
  <w:style w:type="character" w:customStyle="1" w:styleId="WW8Num12z3">
    <w:name w:val="WW8Num12z3"/>
    <w:rsid w:val="00ED4BBC"/>
    <w:rPr>
      <w:rFonts w:ascii="Symbol" w:hAnsi="Symbol" w:cs="Symbol" w:hint="default"/>
    </w:rPr>
  </w:style>
  <w:style w:type="character" w:customStyle="1" w:styleId="WW8Num13z0">
    <w:name w:val="WW8Num13z0"/>
    <w:rsid w:val="00ED4BBC"/>
    <w:rPr>
      <w:rFonts w:ascii="Times New Roman" w:eastAsia="Times New Roman" w:hAnsi="Times New Roman" w:cs="Times New Roman" w:hint="default"/>
    </w:rPr>
  </w:style>
  <w:style w:type="character" w:customStyle="1" w:styleId="WW8Num13z1">
    <w:name w:val="WW8Num13z1"/>
    <w:rsid w:val="00ED4BBC"/>
    <w:rPr>
      <w:rFonts w:ascii="Courier New" w:hAnsi="Courier New" w:cs="Courier New" w:hint="default"/>
    </w:rPr>
  </w:style>
  <w:style w:type="character" w:customStyle="1" w:styleId="WW8Num13z2">
    <w:name w:val="WW8Num13z2"/>
    <w:rsid w:val="00ED4BBC"/>
    <w:rPr>
      <w:rFonts w:ascii="Wingdings" w:hAnsi="Wingdings" w:cs="Wingdings" w:hint="default"/>
    </w:rPr>
  </w:style>
  <w:style w:type="character" w:customStyle="1" w:styleId="WW8Num13z3">
    <w:name w:val="WW8Num13z3"/>
    <w:rsid w:val="00ED4BBC"/>
    <w:rPr>
      <w:rFonts w:ascii="Symbol" w:hAnsi="Symbol" w:cs="Symbol" w:hint="default"/>
    </w:rPr>
  </w:style>
  <w:style w:type="character" w:customStyle="1" w:styleId="WW8Num14z0">
    <w:name w:val="WW8Num14z0"/>
    <w:rsid w:val="00ED4BBC"/>
  </w:style>
  <w:style w:type="character" w:customStyle="1" w:styleId="WW8Num14z1">
    <w:name w:val="WW8Num14z1"/>
    <w:rsid w:val="00ED4BBC"/>
  </w:style>
  <w:style w:type="character" w:customStyle="1" w:styleId="WW8Num14z2">
    <w:name w:val="WW8Num14z2"/>
    <w:rsid w:val="00ED4BBC"/>
  </w:style>
  <w:style w:type="character" w:customStyle="1" w:styleId="WW8Num14z3">
    <w:name w:val="WW8Num14z3"/>
    <w:rsid w:val="00ED4BBC"/>
  </w:style>
  <w:style w:type="character" w:customStyle="1" w:styleId="WW8Num14z4">
    <w:name w:val="WW8Num14z4"/>
    <w:rsid w:val="00ED4BBC"/>
  </w:style>
  <w:style w:type="character" w:customStyle="1" w:styleId="WW8Num14z5">
    <w:name w:val="WW8Num14z5"/>
    <w:rsid w:val="00ED4BBC"/>
  </w:style>
  <w:style w:type="character" w:customStyle="1" w:styleId="WW8Num14z6">
    <w:name w:val="WW8Num14z6"/>
    <w:rsid w:val="00ED4BBC"/>
  </w:style>
  <w:style w:type="character" w:customStyle="1" w:styleId="WW8Num14z7">
    <w:name w:val="WW8Num14z7"/>
    <w:rsid w:val="00ED4BBC"/>
  </w:style>
  <w:style w:type="character" w:customStyle="1" w:styleId="WW8Num14z8">
    <w:name w:val="WW8Num14z8"/>
    <w:rsid w:val="00ED4BBC"/>
  </w:style>
  <w:style w:type="character" w:customStyle="1" w:styleId="WW8Num15z0">
    <w:name w:val="WW8Num15z0"/>
    <w:rsid w:val="00ED4BBC"/>
    <w:rPr>
      <w:rFonts w:ascii="Tahoma" w:hAnsi="Tahoma" w:cs="Tahoma" w:hint="default"/>
      <w:sz w:val="22"/>
      <w:szCs w:val="22"/>
    </w:rPr>
  </w:style>
  <w:style w:type="character" w:customStyle="1" w:styleId="WW8Num15z2">
    <w:name w:val="WW8Num15z2"/>
    <w:rsid w:val="00ED4BBC"/>
  </w:style>
  <w:style w:type="character" w:customStyle="1" w:styleId="WW8Num15z3">
    <w:name w:val="WW8Num15z3"/>
    <w:rsid w:val="00ED4BBC"/>
  </w:style>
  <w:style w:type="character" w:customStyle="1" w:styleId="WW8Num15z4">
    <w:name w:val="WW8Num15z4"/>
    <w:rsid w:val="00ED4BBC"/>
  </w:style>
  <w:style w:type="character" w:customStyle="1" w:styleId="WW8Num15z5">
    <w:name w:val="WW8Num15z5"/>
    <w:rsid w:val="00ED4BBC"/>
  </w:style>
  <w:style w:type="character" w:customStyle="1" w:styleId="WW8Num15z6">
    <w:name w:val="WW8Num15z6"/>
    <w:rsid w:val="00ED4BBC"/>
  </w:style>
  <w:style w:type="character" w:customStyle="1" w:styleId="WW8Num15z7">
    <w:name w:val="WW8Num15z7"/>
    <w:rsid w:val="00ED4BBC"/>
  </w:style>
  <w:style w:type="character" w:customStyle="1" w:styleId="WW8Num15z8">
    <w:name w:val="WW8Num15z8"/>
    <w:rsid w:val="00ED4BBC"/>
  </w:style>
  <w:style w:type="character" w:customStyle="1" w:styleId="WW8Num16z0">
    <w:name w:val="WW8Num16z0"/>
    <w:rsid w:val="00ED4BBC"/>
    <w:rPr>
      <w:rFonts w:ascii="Times New Roman" w:eastAsia="Times New Roman" w:hAnsi="Times New Roman" w:cs="Times New Roman" w:hint="default"/>
      <w:color w:val="000000"/>
      <w:sz w:val="22"/>
      <w:szCs w:val="22"/>
    </w:rPr>
  </w:style>
  <w:style w:type="character" w:customStyle="1" w:styleId="WW8Num16z1">
    <w:name w:val="WW8Num16z1"/>
    <w:rsid w:val="00ED4BBC"/>
    <w:rPr>
      <w:rFonts w:ascii="Courier New" w:hAnsi="Courier New" w:cs="Courier New" w:hint="default"/>
    </w:rPr>
  </w:style>
  <w:style w:type="character" w:customStyle="1" w:styleId="WW8Num16z2">
    <w:name w:val="WW8Num16z2"/>
    <w:rsid w:val="00ED4BBC"/>
    <w:rPr>
      <w:rFonts w:ascii="Wingdings" w:hAnsi="Wingdings" w:cs="Wingdings" w:hint="default"/>
    </w:rPr>
  </w:style>
  <w:style w:type="character" w:customStyle="1" w:styleId="WW8Num16z3">
    <w:name w:val="WW8Num16z3"/>
    <w:rsid w:val="00ED4BBC"/>
    <w:rPr>
      <w:rFonts w:ascii="Symbol" w:hAnsi="Symbol" w:cs="Symbol" w:hint="default"/>
    </w:rPr>
  </w:style>
  <w:style w:type="character" w:customStyle="1" w:styleId="WW8Num17z0">
    <w:name w:val="WW8Num17z0"/>
    <w:rsid w:val="00ED4BBC"/>
    <w:rPr>
      <w:rFonts w:ascii="Tahoma" w:hAnsi="Tahoma" w:cs="Tahoma" w:hint="default"/>
      <w:color w:val="auto"/>
      <w:sz w:val="22"/>
      <w:szCs w:val="22"/>
    </w:rPr>
  </w:style>
  <w:style w:type="character" w:customStyle="1" w:styleId="WW8Num18z0">
    <w:name w:val="WW8Num18z0"/>
    <w:rsid w:val="00ED4BBC"/>
    <w:rPr>
      <w:rFonts w:ascii="Arial" w:eastAsia="Times New Roman" w:hAnsi="Arial" w:cs="Arial" w:hint="default"/>
      <w:b w:val="0"/>
      <w:i w:val="0"/>
    </w:rPr>
  </w:style>
  <w:style w:type="character" w:customStyle="1" w:styleId="WW8Num18z1">
    <w:name w:val="WW8Num18z1"/>
    <w:rsid w:val="00ED4BBC"/>
    <w:rPr>
      <w:rFonts w:hint="default"/>
      <w:b/>
    </w:rPr>
  </w:style>
  <w:style w:type="character" w:customStyle="1" w:styleId="WW8Num18z2">
    <w:name w:val="WW8Num18z2"/>
    <w:rsid w:val="00ED4BBC"/>
  </w:style>
  <w:style w:type="character" w:customStyle="1" w:styleId="WW8Num18z3">
    <w:name w:val="WW8Num18z3"/>
    <w:rsid w:val="00ED4BBC"/>
  </w:style>
  <w:style w:type="character" w:customStyle="1" w:styleId="WW8Num18z4">
    <w:name w:val="WW8Num18z4"/>
    <w:rsid w:val="00ED4BBC"/>
  </w:style>
  <w:style w:type="character" w:customStyle="1" w:styleId="WW8Num18z5">
    <w:name w:val="WW8Num18z5"/>
    <w:rsid w:val="00ED4BBC"/>
  </w:style>
  <w:style w:type="character" w:customStyle="1" w:styleId="WW8Num18z6">
    <w:name w:val="WW8Num18z6"/>
    <w:rsid w:val="00ED4BBC"/>
  </w:style>
  <w:style w:type="character" w:customStyle="1" w:styleId="WW8Num18z7">
    <w:name w:val="WW8Num18z7"/>
    <w:rsid w:val="00ED4BBC"/>
  </w:style>
  <w:style w:type="character" w:customStyle="1" w:styleId="WW8Num18z8">
    <w:name w:val="WW8Num18z8"/>
    <w:rsid w:val="00ED4BBC"/>
  </w:style>
  <w:style w:type="character" w:customStyle="1" w:styleId="WW8Num19z0">
    <w:name w:val="WW8Num19z0"/>
    <w:rsid w:val="00ED4BBC"/>
    <w:rPr>
      <w:rFonts w:ascii="Arial" w:hAnsi="Arial" w:cs="Arial"/>
      <w:b w:val="0"/>
      <w:i w:val="0"/>
      <w:iCs/>
      <w:color w:val="000000"/>
      <w:sz w:val="22"/>
      <w:szCs w:val="22"/>
    </w:rPr>
  </w:style>
  <w:style w:type="character" w:customStyle="1" w:styleId="WW8Num19z1">
    <w:name w:val="WW8Num19z1"/>
    <w:rsid w:val="00ED4BBC"/>
  </w:style>
  <w:style w:type="character" w:customStyle="1" w:styleId="WW8Num19z2">
    <w:name w:val="WW8Num19z2"/>
    <w:rsid w:val="00ED4BBC"/>
  </w:style>
  <w:style w:type="character" w:customStyle="1" w:styleId="WW8Num19z3">
    <w:name w:val="WW8Num19z3"/>
    <w:rsid w:val="00ED4BBC"/>
  </w:style>
  <w:style w:type="character" w:customStyle="1" w:styleId="WW8Num19z4">
    <w:name w:val="WW8Num19z4"/>
    <w:rsid w:val="00ED4BBC"/>
  </w:style>
  <w:style w:type="character" w:customStyle="1" w:styleId="WW8Num19z5">
    <w:name w:val="WW8Num19z5"/>
    <w:rsid w:val="00ED4BBC"/>
  </w:style>
  <w:style w:type="character" w:customStyle="1" w:styleId="WW8Num19z6">
    <w:name w:val="WW8Num19z6"/>
    <w:rsid w:val="00ED4BBC"/>
  </w:style>
  <w:style w:type="character" w:customStyle="1" w:styleId="WW8Num19z7">
    <w:name w:val="WW8Num19z7"/>
    <w:rsid w:val="00ED4BBC"/>
  </w:style>
  <w:style w:type="character" w:customStyle="1" w:styleId="WW8Num19z8">
    <w:name w:val="WW8Num19z8"/>
    <w:rsid w:val="00ED4BBC"/>
  </w:style>
  <w:style w:type="character" w:customStyle="1" w:styleId="WW8Num20z0">
    <w:name w:val="WW8Num20z0"/>
    <w:rsid w:val="00ED4BBC"/>
    <w:rPr>
      <w:rFonts w:ascii="Tahoma" w:hAnsi="Tahoma" w:cs="Tahoma" w:hint="default"/>
      <w:b w:val="0"/>
      <w:sz w:val="22"/>
      <w:szCs w:val="22"/>
    </w:rPr>
  </w:style>
  <w:style w:type="character" w:customStyle="1" w:styleId="WW8Num20z1">
    <w:name w:val="WW8Num20z1"/>
    <w:rsid w:val="00ED4BBC"/>
    <w:rPr>
      <w:rFonts w:hint="default"/>
    </w:rPr>
  </w:style>
  <w:style w:type="character" w:customStyle="1" w:styleId="WW8Num20z2">
    <w:name w:val="WW8Num20z2"/>
    <w:rsid w:val="00ED4BBC"/>
  </w:style>
  <w:style w:type="character" w:customStyle="1" w:styleId="WW8Num20z3">
    <w:name w:val="WW8Num20z3"/>
    <w:rsid w:val="00ED4BBC"/>
  </w:style>
  <w:style w:type="character" w:customStyle="1" w:styleId="WW8Num20z4">
    <w:name w:val="WW8Num20z4"/>
    <w:rsid w:val="00ED4BBC"/>
  </w:style>
  <w:style w:type="character" w:customStyle="1" w:styleId="WW8Num20z5">
    <w:name w:val="WW8Num20z5"/>
    <w:rsid w:val="00ED4BBC"/>
  </w:style>
  <w:style w:type="character" w:customStyle="1" w:styleId="WW8Num20z6">
    <w:name w:val="WW8Num20z6"/>
    <w:rsid w:val="00ED4BBC"/>
  </w:style>
  <w:style w:type="character" w:customStyle="1" w:styleId="WW8Num20z7">
    <w:name w:val="WW8Num20z7"/>
    <w:rsid w:val="00ED4BBC"/>
  </w:style>
  <w:style w:type="character" w:customStyle="1" w:styleId="WW8Num20z8">
    <w:name w:val="WW8Num20z8"/>
    <w:rsid w:val="00ED4BBC"/>
  </w:style>
  <w:style w:type="character" w:customStyle="1" w:styleId="WW8Num21z0">
    <w:name w:val="WW8Num21z0"/>
    <w:rsid w:val="00ED4BBC"/>
    <w:rPr>
      <w:rFonts w:hint="default"/>
      <w:b/>
    </w:rPr>
  </w:style>
  <w:style w:type="character" w:customStyle="1" w:styleId="WW8Num21z1">
    <w:name w:val="WW8Num21z1"/>
    <w:rsid w:val="00ED4BBC"/>
    <w:rPr>
      <w:rFonts w:hint="default"/>
    </w:rPr>
  </w:style>
  <w:style w:type="character" w:customStyle="1" w:styleId="WW8Num21z8">
    <w:name w:val="WW8Num21z8"/>
    <w:rsid w:val="00ED4BBC"/>
    <w:rPr>
      <w:rFonts w:ascii="Tahoma" w:eastAsia="Times New Roman" w:hAnsi="Tahoma" w:cs="Tahoma" w:hint="default"/>
      <w:b/>
      <w:sz w:val="22"/>
      <w:szCs w:val="22"/>
    </w:rPr>
  </w:style>
  <w:style w:type="character" w:customStyle="1" w:styleId="WW8Num22z0">
    <w:name w:val="WW8Num22z0"/>
    <w:rsid w:val="00ED4BBC"/>
    <w:rPr>
      <w:rFonts w:hint="default"/>
    </w:rPr>
  </w:style>
  <w:style w:type="character" w:customStyle="1" w:styleId="WW8Num22z1">
    <w:name w:val="WW8Num22z1"/>
    <w:rsid w:val="00ED4BBC"/>
    <w:rPr>
      <w:rFonts w:ascii="Arial" w:eastAsia="Times New Roman" w:hAnsi="Arial" w:cs="Arial" w:hint="default"/>
    </w:rPr>
  </w:style>
  <w:style w:type="character" w:customStyle="1" w:styleId="WW8Num22z2">
    <w:name w:val="WW8Num22z2"/>
    <w:rsid w:val="00ED4BBC"/>
    <w:rPr>
      <w:rFonts w:hint="default"/>
      <w:b/>
    </w:rPr>
  </w:style>
  <w:style w:type="character" w:customStyle="1" w:styleId="WW8Num22z3">
    <w:name w:val="WW8Num22z3"/>
    <w:rsid w:val="00ED4BBC"/>
  </w:style>
  <w:style w:type="character" w:customStyle="1" w:styleId="WW8Num22z4">
    <w:name w:val="WW8Num22z4"/>
    <w:rsid w:val="00ED4BBC"/>
  </w:style>
  <w:style w:type="character" w:customStyle="1" w:styleId="WW8Num22z5">
    <w:name w:val="WW8Num22z5"/>
    <w:rsid w:val="00ED4BBC"/>
  </w:style>
  <w:style w:type="character" w:customStyle="1" w:styleId="WW8Num22z6">
    <w:name w:val="WW8Num22z6"/>
    <w:rsid w:val="00ED4BBC"/>
  </w:style>
  <w:style w:type="character" w:customStyle="1" w:styleId="WW8Num22z7">
    <w:name w:val="WW8Num22z7"/>
    <w:rsid w:val="00ED4BBC"/>
  </w:style>
  <w:style w:type="character" w:customStyle="1" w:styleId="WW8Num22z8">
    <w:name w:val="WW8Num22z8"/>
    <w:rsid w:val="00ED4BBC"/>
  </w:style>
  <w:style w:type="character" w:customStyle="1" w:styleId="WW8Num23z0">
    <w:name w:val="WW8Num23z0"/>
    <w:rsid w:val="00ED4BBC"/>
    <w:rPr>
      <w:rFonts w:ascii="Tahoma" w:hAnsi="Tahoma" w:cs="Tahoma" w:hint="default"/>
      <w:sz w:val="22"/>
      <w:szCs w:val="22"/>
    </w:rPr>
  </w:style>
  <w:style w:type="character" w:customStyle="1" w:styleId="WW8Num23z1">
    <w:name w:val="WW8Num23z1"/>
    <w:rsid w:val="00ED4BBC"/>
  </w:style>
  <w:style w:type="character" w:customStyle="1" w:styleId="WW8Num23z2">
    <w:name w:val="WW8Num23z2"/>
    <w:rsid w:val="00ED4BBC"/>
  </w:style>
  <w:style w:type="character" w:customStyle="1" w:styleId="WW8Num23z3">
    <w:name w:val="WW8Num23z3"/>
    <w:rsid w:val="00ED4BBC"/>
  </w:style>
  <w:style w:type="character" w:customStyle="1" w:styleId="WW8Num23z4">
    <w:name w:val="WW8Num23z4"/>
    <w:rsid w:val="00ED4BBC"/>
  </w:style>
  <w:style w:type="character" w:customStyle="1" w:styleId="WW8Num23z5">
    <w:name w:val="WW8Num23z5"/>
    <w:rsid w:val="00ED4BBC"/>
  </w:style>
  <w:style w:type="character" w:customStyle="1" w:styleId="WW8Num23z6">
    <w:name w:val="WW8Num23z6"/>
    <w:rsid w:val="00ED4BBC"/>
  </w:style>
  <w:style w:type="character" w:customStyle="1" w:styleId="WW8Num23z7">
    <w:name w:val="WW8Num23z7"/>
    <w:rsid w:val="00ED4BBC"/>
  </w:style>
  <w:style w:type="character" w:customStyle="1" w:styleId="WW8Num23z8">
    <w:name w:val="WW8Num23z8"/>
    <w:rsid w:val="00ED4BBC"/>
  </w:style>
  <w:style w:type="character" w:customStyle="1" w:styleId="WW8Num24z0">
    <w:name w:val="WW8Num24z0"/>
    <w:rsid w:val="00ED4BBC"/>
    <w:rPr>
      <w:rFonts w:ascii="Symbol" w:hAnsi="Symbol" w:cs="Symbol" w:hint="default"/>
    </w:rPr>
  </w:style>
  <w:style w:type="character" w:customStyle="1" w:styleId="WW8Num24z1">
    <w:name w:val="WW8Num24z1"/>
    <w:rsid w:val="00ED4BBC"/>
    <w:rPr>
      <w:rFonts w:ascii="Courier New" w:hAnsi="Courier New" w:cs="Courier New" w:hint="default"/>
    </w:rPr>
  </w:style>
  <w:style w:type="character" w:customStyle="1" w:styleId="WW8Num24z2">
    <w:name w:val="WW8Num24z2"/>
    <w:rsid w:val="00ED4BBC"/>
    <w:rPr>
      <w:rFonts w:ascii="Wingdings" w:hAnsi="Wingdings" w:cs="Wingdings" w:hint="default"/>
    </w:rPr>
  </w:style>
  <w:style w:type="character" w:customStyle="1" w:styleId="WW8Num25z0">
    <w:name w:val="WW8Num25z0"/>
    <w:rsid w:val="00ED4BBC"/>
    <w:rPr>
      <w:rFonts w:hint="default"/>
    </w:rPr>
  </w:style>
  <w:style w:type="character" w:customStyle="1" w:styleId="WW8Num25z1">
    <w:name w:val="WW8Num25z1"/>
    <w:rsid w:val="00ED4BBC"/>
  </w:style>
  <w:style w:type="character" w:customStyle="1" w:styleId="WW8Num25z2">
    <w:name w:val="WW8Num25z2"/>
    <w:rsid w:val="00ED4BBC"/>
  </w:style>
  <w:style w:type="character" w:customStyle="1" w:styleId="WW8Num25z3">
    <w:name w:val="WW8Num25z3"/>
    <w:rsid w:val="00ED4BBC"/>
  </w:style>
  <w:style w:type="character" w:customStyle="1" w:styleId="WW8Num25z4">
    <w:name w:val="WW8Num25z4"/>
    <w:rsid w:val="00ED4BBC"/>
  </w:style>
  <w:style w:type="character" w:customStyle="1" w:styleId="WW8Num25z5">
    <w:name w:val="WW8Num25z5"/>
    <w:rsid w:val="00ED4BBC"/>
  </w:style>
  <w:style w:type="character" w:customStyle="1" w:styleId="WW8Num25z6">
    <w:name w:val="WW8Num25z6"/>
    <w:rsid w:val="00ED4BBC"/>
  </w:style>
  <w:style w:type="character" w:customStyle="1" w:styleId="WW8Num25z7">
    <w:name w:val="WW8Num25z7"/>
    <w:rsid w:val="00ED4BBC"/>
  </w:style>
  <w:style w:type="character" w:customStyle="1" w:styleId="WW8Num25z8">
    <w:name w:val="WW8Num25z8"/>
    <w:rsid w:val="00ED4BBC"/>
  </w:style>
  <w:style w:type="character" w:customStyle="1" w:styleId="WW8Num26z0">
    <w:name w:val="WW8Num26z0"/>
    <w:rsid w:val="00ED4BBC"/>
  </w:style>
  <w:style w:type="character" w:customStyle="1" w:styleId="WW8Num27z0">
    <w:name w:val="WW8Num27z0"/>
    <w:rsid w:val="00ED4BBC"/>
    <w:rPr>
      <w:rFonts w:ascii="Symbol" w:hAnsi="Symbol" w:cs="Symbol" w:hint="default"/>
      <w:color w:val="auto"/>
    </w:rPr>
  </w:style>
  <w:style w:type="character" w:customStyle="1" w:styleId="WW8Num27z1">
    <w:name w:val="WW8Num27z1"/>
    <w:rsid w:val="00ED4BBC"/>
    <w:rPr>
      <w:rFonts w:ascii="Courier New" w:hAnsi="Courier New" w:cs="Courier New" w:hint="default"/>
    </w:rPr>
  </w:style>
  <w:style w:type="character" w:customStyle="1" w:styleId="WW8Num27z2">
    <w:name w:val="WW8Num27z2"/>
    <w:rsid w:val="00ED4BBC"/>
    <w:rPr>
      <w:rFonts w:ascii="Wingdings" w:hAnsi="Wingdings" w:cs="Wingdings" w:hint="default"/>
    </w:rPr>
  </w:style>
  <w:style w:type="character" w:customStyle="1" w:styleId="WW8Num27z3">
    <w:name w:val="WW8Num27z3"/>
    <w:rsid w:val="00ED4BBC"/>
    <w:rPr>
      <w:rFonts w:ascii="Symbol" w:hAnsi="Symbol" w:cs="Symbol" w:hint="default"/>
    </w:rPr>
  </w:style>
  <w:style w:type="character" w:customStyle="1" w:styleId="WW8Num28z0">
    <w:name w:val="WW8Num28z0"/>
    <w:rsid w:val="00ED4BBC"/>
    <w:rPr>
      <w:rFonts w:ascii="Symbol" w:hAnsi="Symbol" w:cs="Symbol" w:hint="default"/>
    </w:rPr>
  </w:style>
  <w:style w:type="character" w:customStyle="1" w:styleId="WW8Num29z0">
    <w:name w:val="WW8Num29z0"/>
    <w:rsid w:val="00ED4BBC"/>
    <w:rPr>
      <w:rFonts w:ascii="Tahoma" w:hAnsi="Tahoma" w:cs="Tahoma" w:hint="default"/>
      <w:strike w:val="0"/>
      <w:dstrike w:val="0"/>
      <w:kern w:val="1"/>
      <w:sz w:val="22"/>
      <w:szCs w:val="22"/>
      <w:shd w:val="clear" w:color="auto" w:fill="FFFF00"/>
      <w14:shadow w14:blurRad="0" w14:dist="0" w14:dir="0" w14:sx="0" w14:sy="0" w14:kx="0" w14:ky="0" w14:algn="none">
        <w14:srgbClr w14:val="000000"/>
      </w14:shadow>
    </w:rPr>
  </w:style>
  <w:style w:type="character" w:customStyle="1" w:styleId="WW8Num29z1">
    <w:name w:val="WW8Num29z1"/>
    <w:rsid w:val="00ED4BBC"/>
    <w:rPr>
      <w:rFonts w:ascii="Courier New" w:hAnsi="Courier New" w:cs="Courier New" w:hint="default"/>
    </w:rPr>
  </w:style>
  <w:style w:type="character" w:customStyle="1" w:styleId="WW8Num29z2">
    <w:name w:val="WW8Num29z2"/>
    <w:rsid w:val="00ED4BBC"/>
    <w:rPr>
      <w:rFonts w:ascii="Wingdings" w:hAnsi="Wingdings" w:cs="Wingdings" w:hint="default"/>
    </w:rPr>
  </w:style>
  <w:style w:type="character" w:customStyle="1" w:styleId="WW8Num29z3">
    <w:name w:val="WW8Num29z3"/>
    <w:rsid w:val="00ED4BBC"/>
    <w:rPr>
      <w:rFonts w:ascii="Symbol" w:hAnsi="Symbol" w:cs="Symbol" w:hint="default"/>
    </w:rPr>
  </w:style>
  <w:style w:type="character" w:customStyle="1" w:styleId="WW8Num30z0">
    <w:name w:val="WW8Num30z0"/>
    <w:rsid w:val="00ED4BBC"/>
    <w:rPr>
      <w:rFonts w:ascii="Symbol" w:hAnsi="Symbol" w:cs="Symbol" w:hint="default"/>
      <w:color w:val="auto"/>
    </w:rPr>
  </w:style>
  <w:style w:type="character" w:customStyle="1" w:styleId="WW8Num30z1">
    <w:name w:val="WW8Num30z1"/>
    <w:rsid w:val="00ED4BBC"/>
    <w:rPr>
      <w:rFonts w:ascii="Courier New" w:hAnsi="Courier New" w:cs="Courier New" w:hint="default"/>
    </w:rPr>
  </w:style>
  <w:style w:type="character" w:customStyle="1" w:styleId="WW8Num30z2">
    <w:name w:val="WW8Num30z2"/>
    <w:rsid w:val="00ED4BBC"/>
    <w:rPr>
      <w:rFonts w:ascii="Wingdings" w:hAnsi="Wingdings" w:cs="Wingdings" w:hint="default"/>
    </w:rPr>
  </w:style>
  <w:style w:type="character" w:customStyle="1" w:styleId="WW8Num30z3">
    <w:name w:val="WW8Num30z3"/>
    <w:rsid w:val="00ED4BBC"/>
    <w:rPr>
      <w:rFonts w:ascii="Symbol" w:hAnsi="Symbol" w:cs="Symbol" w:hint="default"/>
    </w:rPr>
  </w:style>
  <w:style w:type="character" w:customStyle="1" w:styleId="WW8Num31z0">
    <w:name w:val="WW8Num31z0"/>
    <w:rsid w:val="00ED4BBC"/>
    <w:rPr>
      <w:rFonts w:ascii="Symbol" w:hAnsi="Symbol" w:cs="Symbol" w:hint="default"/>
      <w:strike/>
      <w:color w:val="auto"/>
      <w:sz w:val="21"/>
      <w:szCs w:val="21"/>
    </w:rPr>
  </w:style>
  <w:style w:type="character" w:customStyle="1" w:styleId="WW8Num31z1">
    <w:name w:val="WW8Num31z1"/>
    <w:rsid w:val="00ED4BBC"/>
    <w:rPr>
      <w:rFonts w:ascii="Courier New" w:hAnsi="Courier New" w:cs="Courier New" w:hint="default"/>
    </w:rPr>
  </w:style>
  <w:style w:type="character" w:customStyle="1" w:styleId="WW8Num31z2">
    <w:name w:val="WW8Num31z2"/>
    <w:rsid w:val="00ED4BBC"/>
    <w:rPr>
      <w:rFonts w:ascii="Wingdings" w:hAnsi="Wingdings" w:cs="Wingdings" w:hint="default"/>
    </w:rPr>
  </w:style>
  <w:style w:type="character" w:customStyle="1" w:styleId="WW8Num31z3">
    <w:name w:val="WW8Num31z3"/>
    <w:rsid w:val="00ED4BBC"/>
    <w:rPr>
      <w:rFonts w:ascii="Symbol" w:hAnsi="Symbol" w:cs="Symbol" w:hint="default"/>
    </w:rPr>
  </w:style>
  <w:style w:type="character" w:customStyle="1" w:styleId="WW8Num32z0">
    <w:name w:val="WW8Num32z0"/>
    <w:rsid w:val="00ED4BBC"/>
    <w:rPr>
      <w:rFonts w:ascii="Symbol" w:hAnsi="Symbol" w:cs="Symbol" w:hint="default"/>
      <w:color w:val="auto"/>
      <w:sz w:val="22"/>
      <w:szCs w:val="22"/>
    </w:rPr>
  </w:style>
  <w:style w:type="character" w:customStyle="1" w:styleId="WW8Num32z1">
    <w:name w:val="WW8Num32z1"/>
    <w:rsid w:val="00ED4BBC"/>
    <w:rPr>
      <w:rFonts w:ascii="Courier New" w:hAnsi="Courier New" w:cs="Courier New" w:hint="default"/>
    </w:rPr>
  </w:style>
  <w:style w:type="character" w:customStyle="1" w:styleId="WW8Num32z2">
    <w:name w:val="WW8Num32z2"/>
    <w:rsid w:val="00ED4BBC"/>
    <w:rPr>
      <w:rFonts w:ascii="Wingdings" w:hAnsi="Wingdings" w:cs="Wingdings" w:hint="default"/>
    </w:rPr>
  </w:style>
  <w:style w:type="character" w:customStyle="1" w:styleId="WW8Num32z3">
    <w:name w:val="WW8Num32z3"/>
    <w:rsid w:val="00ED4BBC"/>
    <w:rPr>
      <w:rFonts w:ascii="Symbol" w:hAnsi="Symbol" w:cs="Symbol" w:hint="default"/>
    </w:rPr>
  </w:style>
  <w:style w:type="character" w:customStyle="1" w:styleId="Carpredefinitoparagrafo1">
    <w:name w:val="Car. predefinito paragrafo1"/>
    <w:rsid w:val="00ED4BBC"/>
  </w:style>
  <w:style w:type="character" w:styleId="Numeropagina">
    <w:name w:val="page number"/>
    <w:basedOn w:val="Carpredefinitoparagrafo1"/>
    <w:rsid w:val="00ED4BBC"/>
  </w:style>
  <w:style w:type="character" w:styleId="Collegamentovisitato">
    <w:name w:val="FollowedHyperlink"/>
    <w:basedOn w:val="Carpredefinitoparagrafo1"/>
    <w:rsid w:val="00ED4BBC"/>
    <w:rPr>
      <w:color w:val="800080"/>
      <w:u w:val="single"/>
    </w:rPr>
  </w:style>
  <w:style w:type="character" w:styleId="Enfasigrassetto">
    <w:name w:val="Strong"/>
    <w:basedOn w:val="Carpredefinitoparagrafo1"/>
    <w:uiPriority w:val="22"/>
    <w:qFormat/>
    <w:rsid w:val="00ED4BBC"/>
    <w:rPr>
      <w:b/>
      <w:bCs/>
    </w:rPr>
  </w:style>
  <w:style w:type="character" w:customStyle="1" w:styleId="TestonormaleCarattere">
    <w:name w:val="Testo normale Carattere"/>
    <w:basedOn w:val="Carpredefinitoparagrafo1"/>
    <w:link w:val="Testonormale"/>
    <w:rsid w:val="00ED4BBC"/>
    <w:rPr>
      <w:rFonts w:ascii="Courier New" w:hAnsi="Courier New" w:cs="Courier New"/>
      <w:lang w:eastAsia="ar-SA"/>
    </w:rPr>
  </w:style>
  <w:style w:type="character" w:customStyle="1" w:styleId="Carattere">
    <w:name w:val="Carattere"/>
    <w:basedOn w:val="Carpredefinitoparagrafo1"/>
    <w:rsid w:val="00ED4BBC"/>
    <w:rPr>
      <w:rFonts w:ascii="Courier New" w:hAnsi="Courier New" w:cs="Courier New"/>
      <w:lang w:val="it-IT" w:eastAsia="ar-SA" w:bidi="ar-SA"/>
    </w:rPr>
  </w:style>
  <w:style w:type="character" w:customStyle="1" w:styleId="Caratteredellanota">
    <w:name w:val="Carattere della nota"/>
    <w:basedOn w:val="Carpredefinitoparagrafo1"/>
    <w:rsid w:val="00ED4BBC"/>
    <w:rPr>
      <w:vertAlign w:val="superscript"/>
    </w:rPr>
  </w:style>
  <w:style w:type="character" w:customStyle="1" w:styleId="Carattere1Carattere">
    <w:name w:val="Carattere1 Carattere"/>
    <w:basedOn w:val="Carpredefinitoparagrafo1"/>
    <w:rsid w:val="00ED4BBC"/>
    <w:rPr>
      <w:rFonts w:ascii="Courier New" w:hAnsi="Courier New" w:cs="Courier New"/>
      <w:lang w:val="it-IT" w:eastAsia="ar-SA" w:bidi="ar-SA"/>
    </w:rPr>
  </w:style>
  <w:style w:type="character" w:customStyle="1" w:styleId="CarattereCarattere1">
    <w:name w:val="Carattere Carattere1"/>
    <w:basedOn w:val="Carpredefinitoparagrafo1"/>
    <w:rsid w:val="00ED4BBC"/>
    <w:rPr>
      <w:rFonts w:ascii="Courier New" w:hAnsi="Courier New" w:cs="Courier New"/>
      <w:lang w:val="it-IT" w:eastAsia="ar-SA" w:bidi="ar-SA"/>
    </w:rPr>
  </w:style>
  <w:style w:type="character" w:customStyle="1" w:styleId="Carattere1">
    <w:name w:val="Carattere1"/>
    <w:basedOn w:val="Carpredefinitoparagrafo1"/>
    <w:rsid w:val="00ED4BBC"/>
    <w:rPr>
      <w:rFonts w:ascii="Courier New" w:hAnsi="Courier New" w:cs="Courier New"/>
      <w:lang w:val="it-IT" w:eastAsia="ar-SA" w:bidi="ar-SA"/>
    </w:rPr>
  </w:style>
  <w:style w:type="character" w:customStyle="1" w:styleId="Rimandocommento1">
    <w:name w:val="Rimando commento1"/>
    <w:basedOn w:val="Carpredefinitoparagrafo1"/>
    <w:rsid w:val="00ED4BBC"/>
    <w:rPr>
      <w:sz w:val="16"/>
      <w:szCs w:val="16"/>
    </w:rPr>
  </w:style>
  <w:style w:type="paragraph" w:customStyle="1" w:styleId="Intestazione1">
    <w:name w:val="Intestazione1"/>
    <w:basedOn w:val="Normale"/>
    <w:next w:val="Corpotesto"/>
    <w:rsid w:val="00ED4BBC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a">
    <w:basedOn w:val="Normale"/>
    <w:next w:val="Corpotesto"/>
    <w:rsid w:val="00ED4BBC"/>
    <w:pPr>
      <w:suppressAutoHyphens/>
      <w:ind w:right="566"/>
      <w:jc w:val="both"/>
    </w:pPr>
    <w:rPr>
      <w:rFonts w:ascii="Arial" w:hAnsi="Arial" w:cs="Arial"/>
      <w:sz w:val="24"/>
      <w:lang w:eastAsia="ar-SA"/>
    </w:rPr>
  </w:style>
  <w:style w:type="paragraph" w:styleId="Elenco">
    <w:name w:val="List"/>
    <w:basedOn w:val="Corpotesto"/>
    <w:rsid w:val="00ED4BBC"/>
    <w:pPr>
      <w:suppressAutoHyphens/>
      <w:spacing w:after="0"/>
      <w:ind w:right="566"/>
      <w:jc w:val="both"/>
    </w:pPr>
    <w:rPr>
      <w:rFonts w:ascii="Arial" w:hAnsi="Arial" w:cs="Mangal"/>
      <w:sz w:val="24"/>
      <w:lang w:eastAsia="ar-SA"/>
    </w:rPr>
  </w:style>
  <w:style w:type="paragraph" w:customStyle="1" w:styleId="Didascalia1">
    <w:name w:val="Didascalia1"/>
    <w:basedOn w:val="Normale"/>
    <w:rsid w:val="00ED4BBC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Indice">
    <w:name w:val="Indice"/>
    <w:basedOn w:val="Normale"/>
    <w:rsid w:val="00ED4BBC"/>
    <w:pPr>
      <w:suppressLineNumbers/>
      <w:suppressAutoHyphens/>
    </w:pPr>
    <w:rPr>
      <w:rFonts w:cs="Mangal"/>
      <w:lang w:eastAsia="ar-SA"/>
    </w:rPr>
  </w:style>
  <w:style w:type="paragraph" w:styleId="Rientrocorpodeltesto">
    <w:name w:val="Body Text Indent"/>
    <w:basedOn w:val="Normale"/>
    <w:link w:val="RientrocorpodeltestoCarattere"/>
    <w:rsid w:val="00ED4BBC"/>
    <w:pPr>
      <w:suppressAutoHyphens/>
      <w:ind w:firstLine="709"/>
      <w:jc w:val="both"/>
    </w:pPr>
    <w:rPr>
      <w:rFonts w:ascii="Arial" w:hAnsi="Arial" w:cs="Arial"/>
      <w:sz w:val="24"/>
      <w:lang w:eastAsia="ar-SA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ED4BBC"/>
    <w:rPr>
      <w:rFonts w:ascii="Arial" w:hAnsi="Arial" w:cs="Arial"/>
      <w:sz w:val="24"/>
      <w:lang w:eastAsia="ar-SA"/>
    </w:rPr>
  </w:style>
  <w:style w:type="paragraph" w:customStyle="1" w:styleId="Testonormale1">
    <w:name w:val="Testo normale1"/>
    <w:basedOn w:val="Normale"/>
    <w:rsid w:val="00ED4BBC"/>
    <w:pPr>
      <w:suppressAutoHyphens/>
    </w:pPr>
    <w:rPr>
      <w:rFonts w:ascii="Courier New" w:hAnsi="Courier New" w:cs="Courier New"/>
      <w:lang w:eastAsia="ar-SA"/>
    </w:rPr>
  </w:style>
  <w:style w:type="paragraph" w:customStyle="1" w:styleId="sche3">
    <w:name w:val="sche_3"/>
    <w:rsid w:val="00ED4BBC"/>
    <w:pPr>
      <w:widowControl w:val="0"/>
      <w:suppressAutoHyphens/>
      <w:overflowPunct w:val="0"/>
      <w:autoSpaceDE w:val="0"/>
      <w:jc w:val="both"/>
    </w:pPr>
    <w:rPr>
      <w:lang w:val="en-US" w:eastAsia="ar-SA"/>
    </w:rPr>
  </w:style>
  <w:style w:type="paragraph" w:customStyle="1" w:styleId="p9">
    <w:name w:val="p9"/>
    <w:basedOn w:val="Normale"/>
    <w:rsid w:val="00ED4BBC"/>
    <w:pPr>
      <w:widowControl w:val="0"/>
      <w:tabs>
        <w:tab w:val="left" w:pos="880"/>
        <w:tab w:val="left" w:pos="1140"/>
      </w:tabs>
      <w:suppressAutoHyphens/>
      <w:snapToGrid w:val="0"/>
      <w:spacing w:line="280" w:lineRule="atLeast"/>
      <w:ind w:left="288" w:hanging="288"/>
      <w:jc w:val="both"/>
    </w:pPr>
    <w:rPr>
      <w:sz w:val="24"/>
      <w:lang w:eastAsia="ar-SA"/>
    </w:rPr>
  </w:style>
  <w:style w:type="paragraph" w:customStyle="1" w:styleId="testo">
    <w:name w:val="testo"/>
    <w:basedOn w:val="Normale"/>
    <w:rsid w:val="00ED4BBC"/>
    <w:pPr>
      <w:suppressAutoHyphens/>
      <w:spacing w:line="240" w:lineRule="atLeast"/>
      <w:ind w:firstLine="1134"/>
      <w:jc w:val="both"/>
    </w:pPr>
    <w:rPr>
      <w:rFonts w:ascii="Univers (WN)" w:hAnsi="Univers (WN)" w:cs="Univers (WN)"/>
      <w:lang w:eastAsia="ar-SA"/>
    </w:rPr>
  </w:style>
  <w:style w:type="paragraph" w:customStyle="1" w:styleId="p13">
    <w:name w:val="p13"/>
    <w:basedOn w:val="Normale"/>
    <w:rsid w:val="00ED4BBC"/>
    <w:pPr>
      <w:widowControl w:val="0"/>
      <w:tabs>
        <w:tab w:val="left" w:pos="480"/>
      </w:tabs>
      <w:suppressAutoHyphens/>
      <w:spacing w:line="280" w:lineRule="atLeast"/>
      <w:ind w:left="1008" w:hanging="432"/>
      <w:jc w:val="both"/>
    </w:pPr>
    <w:rPr>
      <w:sz w:val="24"/>
      <w:lang w:eastAsia="ar-SA"/>
    </w:rPr>
  </w:style>
  <w:style w:type="paragraph" w:customStyle="1" w:styleId="p4">
    <w:name w:val="p4"/>
    <w:basedOn w:val="Normale"/>
    <w:rsid w:val="00ED4BBC"/>
    <w:pPr>
      <w:widowControl w:val="0"/>
      <w:tabs>
        <w:tab w:val="left" w:pos="720"/>
      </w:tabs>
      <w:suppressAutoHyphens/>
      <w:spacing w:line="280" w:lineRule="atLeast"/>
      <w:jc w:val="both"/>
    </w:pPr>
    <w:rPr>
      <w:sz w:val="24"/>
      <w:lang w:eastAsia="ar-SA"/>
    </w:rPr>
  </w:style>
  <w:style w:type="paragraph" w:customStyle="1" w:styleId="p2">
    <w:name w:val="p2"/>
    <w:basedOn w:val="Normale"/>
    <w:rsid w:val="00ED4BBC"/>
    <w:pPr>
      <w:widowControl w:val="0"/>
      <w:tabs>
        <w:tab w:val="left" w:pos="720"/>
      </w:tabs>
      <w:suppressAutoHyphens/>
      <w:spacing w:line="280" w:lineRule="atLeast"/>
      <w:jc w:val="both"/>
    </w:pPr>
    <w:rPr>
      <w:sz w:val="24"/>
      <w:lang w:eastAsia="ar-SA"/>
    </w:rPr>
  </w:style>
  <w:style w:type="paragraph" w:customStyle="1" w:styleId="Rientrocorpodeltesto21">
    <w:name w:val="Rientro corpo del testo 21"/>
    <w:basedOn w:val="Normale"/>
    <w:rsid w:val="00ED4BBC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p15">
    <w:name w:val="p15"/>
    <w:basedOn w:val="Normale"/>
    <w:rsid w:val="00ED4BBC"/>
    <w:pPr>
      <w:widowControl w:val="0"/>
      <w:tabs>
        <w:tab w:val="left" w:pos="420"/>
      </w:tabs>
      <w:suppressAutoHyphens/>
      <w:spacing w:line="280" w:lineRule="atLeast"/>
      <w:jc w:val="both"/>
    </w:pPr>
    <w:rPr>
      <w:sz w:val="24"/>
      <w:lang w:eastAsia="ar-SA"/>
    </w:rPr>
  </w:style>
  <w:style w:type="paragraph" w:customStyle="1" w:styleId="p19">
    <w:name w:val="p19"/>
    <w:basedOn w:val="Normale"/>
    <w:rsid w:val="00ED4BBC"/>
    <w:pPr>
      <w:widowControl w:val="0"/>
      <w:tabs>
        <w:tab w:val="left" w:pos="720"/>
      </w:tabs>
      <w:suppressAutoHyphens/>
      <w:spacing w:line="280" w:lineRule="atLeast"/>
    </w:pPr>
    <w:rPr>
      <w:sz w:val="24"/>
      <w:lang w:eastAsia="ar-SA"/>
    </w:rPr>
  </w:style>
  <w:style w:type="paragraph" w:customStyle="1" w:styleId="p26">
    <w:name w:val="p26"/>
    <w:basedOn w:val="Normale"/>
    <w:rsid w:val="00ED4BBC"/>
    <w:pPr>
      <w:widowControl w:val="0"/>
      <w:tabs>
        <w:tab w:val="left" w:pos="320"/>
        <w:tab w:val="left" w:pos="480"/>
      </w:tabs>
      <w:suppressAutoHyphens/>
      <w:spacing w:line="280" w:lineRule="atLeast"/>
      <w:ind w:left="1008" w:hanging="144"/>
    </w:pPr>
    <w:rPr>
      <w:sz w:val="24"/>
      <w:lang w:eastAsia="ar-SA"/>
    </w:rPr>
  </w:style>
  <w:style w:type="paragraph" w:customStyle="1" w:styleId="p27">
    <w:name w:val="p27"/>
    <w:basedOn w:val="Normale"/>
    <w:rsid w:val="00ED4BBC"/>
    <w:pPr>
      <w:widowControl w:val="0"/>
      <w:tabs>
        <w:tab w:val="left" w:pos="240"/>
      </w:tabs>
      <w:suppressAutoHyphens/>
      <w:spacing w:line="280" w:lineRule="atLeast"/>
      <w:ind w:left="1200"/>
    </w:pPr>
    <w:rPr>
      <w:sz w:val="24"/>
      <w:lang w:eastAsia="ar-SA"/>
    </w:rPr>
  </w:style>
  <w:style w:type="paragraph" w:customStyle="1" w:styleId="Corpodeltesto21">
    <w:name w:val="Corpo del testo 21"/>
    <w:basedOn w:val="Normale"/>
    <w:rsid w:val="00ED4BBC"/>
    <w:pPr>
      <w:suppressAutoHyphens/>
      <w:spacing w:after="120" w:line="480" w:lineRule="auto"/>
    </w:pPr>
    <w:rPr>
      <w:lang w:eastAsia="ar-SA"/>
    </w:rPr>
  </w:style>
  <w:style w:type="paragraph" w:customStyle="1" w:styleId="Carattere2">
    <w:name w:val="Carattere2"/>
    <w:rsid w:val="00ED4BBC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spacing w:after="120"/>
      <w:jc w:val="both"/>
    </w:pPr>
    <w:rPr>
      <w:rFonts w:ascii="Arial" w:hAnsi="Arial" w:cs="Arial"/>
      <w:spacing w:val="-2"/>
      <w:sz w:val="18"/>
      <w:szCs w:val="18"/>
      <w:lang w:val="en-GB" w:eastAsia="ar-SA"/>
    </w:rPr>
  </w:style>
  <w:style w:type="paragraph" w:customStyle="1" w:styleId="p7">
    <w:name w:val="p7"/>
    <w:basedOn w:val="Normale"/>
    <w:rsid w:val="00ED4BBC"/>
    <w:pPr>
      <w:widowControl w:val="0"/>
      <w:suppressAutoHyphens/>
      <w:spacing w:line="280" w:lineRule="atLeast"/>
      <w:ind w:left="1008" w:hanging="432"/>
      <w:jc w:val="both"/>
    </w:pPr>
    <w:rPr>
      <w:sz w:val="24"/>
      <w:lang w:eastAsia="ar-SA"/>
    </w:rPr>
  </w:style>
  <w:style w:type="paragraph" w:customStyle="1" w:styleId="p12">
    <w:name w:val="p12"/>
    <w:basedOn w:val="Normale"/>
    <w:rsid w:val="00ED4BBC"/>
    <w:pPr>
      <w:widowControl w:val="0"/>
      <w:tabs>
        <w:tab w:val="left" w:pos="720"/>
      </w:tabs>
      <w:suppressAutoHyphens/>
      <w:spacing w:line="280" w:lineRule="atLeast"/>
      <w:jc w:val="both"/>
    </w:pPr>
    <w:rPr>
      <w:sz w:val="24"/>
      <w:lang w:eastAsia="ar-SA"/>
    </w:rPr>
  </w:style>
  <w:style w:type="paragraph" w:customStyle="1" w:styleId="CarattereCarattereCarattereCarattereCarattereCarattere">
    <w:name w:val="Carattere Carattere Carattere Carattere Carattere Carattere"/>
    <w:rsid w:val="00ED4BBC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spacing w:after="120"/>
      <w:jc w:val="both"/>
    </w:pPr>
    <w:rPr>
      <w:rFonts w:ascii="Arial" w:hAnsi="Arial" w:cs="Arial"/>
      <w:spacing w:val="-2"/>
      <w:sz w:val="18"/>
      <w:szCs w:val="18"/>
      <w:lang w:val="en-GB" w:eastAsia="ar-SA"/>
    </w:rPr>
  </w:style>
  <w:style w:type="paragraph" w:customStyle="1" w:styleId="Rientrocorpodeltesto22">
    <w:name w:val="Rientro corpo del testo 22"/>
    <w:basedOn w:val="Normale"/>
    <w:rsid w:val="00ED4BBC"/>
    <w:pPr>
      <w:suppressAutoHyphens/>
      <w:ind w:left="360"/>
      <w:jc w:val="both"/>
    </w:pPr>
    <w:rPr>
      <w:sz w:val="24"/>
      <w:lang w:eastAsia="ar-SA"/>
    </w:rPr>
  </w:style>
  <w:style w:type="paragraph" w:customStyle="1" w:styleId="provvr01">
    <w:name w:val="provv_r01"/>
    <w:basedOn w:val="Normale"/>
    <w:rsid w:val="00ED4BBC"/>
    <w:pPr>
      <w:suppressAutoHyphens/>
      <w:spacing w:before="280" w:after="280"/>
      <w:jc w:val="both"/>
    </w:pPr>
    <w:rPr>
      <w:rFonts w:ascii="Verdana" w:hAnsi="Verdana" w:cs="Verdana"/>
      <w:sz w:val="24"/>
      <w:szCs w:val="24"/>
      <w:lang w:eastAsia="ar-SA"/>
    </w:rPr>
  </w:style>
  <w:style w:type="paragraph" w:customStyle="1" w:styleId="provvr11">
    <w:name w:val="provv_r11"/>
    <w:basedOn w:val="Normale"/>
    <w:rsid w:val="00ED4BBC"/>
    <w:pPr>
      <w:suppressAutoHyphens/>
      <w:spacing w:before="280" w:after="280"/>
      <w:ind w:firstLine="400"/>
      <w:jc w:val="both"/>
    </w:pPr>
    <w:rPr>
      <w:rFonts w:ascii="Verdana" w:hAnsi="Verdana" w:cs="Verdana"/>
      <w:sz w:val="24"/>
      <w:szCs w:val="24"/>
      <w:lang w:eastAsia="ar-SA"/>
    </w:rPr>
  </w:style>
  <w:style w:type="paragraph" w:customStyle="1" w:styleId="Default">
    <w:name w:val="Default"/>
    <w:rsid w:val="00ED4BBC"/>
    <w:pPr>
      <w:suppressAutoHyphens/>
      <w:autoSpaceDE w:val="0"/>
    </w:pPr>
    <w:rPr>
      <w:rFonts w:ascii="Cambria" w:hAnsi="Cambria" w:cs="Cambria"/>
      <w:color w:val="000000"/>
      <w:sz w:val="24"/>
      <w:szCs w:val="24"/>
      <w:lang w:eastAsia="ar-SA"/>
    </w:rPr>
  </w:style>
  <w:style w:type="paragraph" w:customStyle="1" w:styleId="p18">
    <w:name w:val="p18"/>
    <w:basedOn w:val="Normale"/>
    <w:rsid w:val="00ED4BBC"/>
    <w:pPr>
      <w:widowControl w:val="0"/>
      <w:numPr>
        <w:numId w:val="2"/>
      </w:numPr>
      <w:tabs>
        <w:tab w:val="left" w:pos="720"/>
      </w:tabs>
      <w:suppressAutoHyphens/>
      <w:spacing w:line="280" w:lineRule="atLeast"/>
    </w:pPr>
    <w:rPr>
      <w:sz w:val="24"/>
      <w:lang w:eastAsia="ar-SA"/>
    </w:rPr>
  </w:style>
  <w:style w:type="paragraph" w:customStyle="1" w:styleId="Preformattato">
    <w:name w:val="Preformattato"/>
    <w:basedOn w:val="Normale"/>
    <w:rsid w:val="00ED4BBC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ind w:left="720" w:hanging="360"/>
    </w:pPr>
    <w:rPr>
      <w:rFonts w:ascii="Courier New" w:hAnsi="Courier New" w:cs="Courier New"/>
      <w:lang w:eastAsia="ar-SA"/>
    </w:rPr>
  </w:style>
  <w:style w:type="paragraph" w:customStyle="1" w:styleId="Mappadocumento1">
    <w:name w:val="Mappa documento1"/>
    <w:basedOn w:val="Normale"/>
    <w:rsid w:val="00ED4BBC"/>
    <w:pPr>
      <w:shd w:val="clear" w:color="auto" w:fill="000080"/>
      <w:suppressAutoHyphens/>
    </w:pPr>
    <w:rPr>
      <w:rFonts w:ascii="Tahoma" w:hAnsi="Tahoma" w:cs="Tahoma"/>
      <w:lang w:eastAsia="ar-SA"/>
    </w:rPr>
  </w:style>
  <w:style w:type="paragraph" w:customStyle="1" w:styleId="p22">
    <w:name w:val="p22"/>
    <w:basedOn w:val="Normale"/>
    <w:rsid w:val="00ED4BBC"/>
    <w:pPr>
      <w:widowControl w:val="0"/>
      <w:tabs>
        <w:tab w:val="left" w:pos="400"/>
      </w:tabs>
      <w:suppressAutoHyphens/>
      <w:spacing w:line="280" w:lineRule="atLeast"/>
      <w:ind w:left="1008" w:hanging="432"/>
    </w:pPr>
    <w:rPr>
      <w:sz w:val="24"/>
      <w:lang w:eastAsia="ar-SA"/>
    </w:rPr>
  </w:style>
  <w:style w:type="paragraph" w:customStyle="1" w:styleId="p6">
    <w:name w:val="p6"/>
    <w:basedOn w:val="Normale"/>
    <w:rsid w:val="00ED4BBC"/>
    <w:pPr>
      <w:widowControl w:val="0"/>
      <w:tabs>
        <w:tab w:val="left" w:pos="420"/>
      </w:tabs>
      <w:suppressAutoHyphens/>
      <w:spacing w:line="280" w:lineRule="atLeast"/>
      <w:ind w:left="1008" w:hanging="432"/>
      <w:jc w:val="both"/>
    </w:pPr>
    <w:rPr>
      <w:sz w:val="24"/>
      <w:lang w:eastAsia="ar-SA"/>
    </w:rPr>
  </w:style>
  <w:style w:type="paragraph" w:customStyle="1" w:styleId="p23">
    <w:name w:val="p23"/>
    <w:basedOn w:val="Normale"/>
    <w:rsid w:val="00ED4BBC"/>
    <w:pPr>
      <w:widowControl w:val="0"/>
      <w:tabs>
        <w:tab w:val="left" w:pos="720"/>
      </w:tabs>
      <w:suppressAutoHyphens/>
      <w:spacing w:line="280" w:lineRule="atLeast"/>
      <w:ind w:left="720" w:hanging="360"/>
    </w:pPr>
    <w:rPr>
      <w:sz w:val="24"/>
      <w:lang w:eastAsia="ar-SA"/>
    </w:rPr>
  </w:style>
  <w:style w:type="paragraph" w:customStyle="1" w:styleId="CarattereCarattere2CarattereCarattereCarattere">
    <w:name w:val="Carattere Carattere2 Carattere Carattere Carattere"/>
    <w:rsid w:val="00ED4BBC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spacing w:after="120"/>
      <w:jc w:val="both"/>
    </w:pPr>
    <w:rPr>
      <w:rFonts w:ascii="Arial" w:hAnsi="Arial" w:cs="Arial"/>
      <w:spacing w:val="-2"/>
      <w:sz w:val="18"/>
      <w:szCs w:val="18"/>
      <w:lang w:val="en-GB" w:eastAsia="ar-SA"/>
    </w:rPr>
  </w:style>
  <w:style w:type="paragraph" w:customStyle="1" w:styleId="TelefonoeVia">
    <w:name w:val="Telefono e Via"/>
    <w:rsid w:val="00ED4BBC"/>
    <w:pPr>
      <w:suppressAutoHyphens/>
      <w:spacing w:before="1" w:after="1"/>
      <w:ind w:left="1" w:right="1" w:firstLine="1"/>
    </w:pPr>
    <w:rPr>
      <w:rFonts w:ascii="Gill Sans Light" w:hAnsi="Gill Sans Light" w:cs="Gill Sans Light"/>
      <w:sz w:val="17"/>
      <w:lang w:eastAsia="ar-SA"/>
    </w:rPr>
  </w:style>
  <w:style w:type="paragraph" w:customStyle="1" w:styleId="CarattereCarattere2CarattereCarattereCarattere0">
    <w:name w:val="Carattere Carattere2 Carattere Carattere Carattere"/>
    <w:rsid w:val="00ED4BBC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snapToGrid w:val="0"/>
      <w:spacing w:after="120"/>
      <w:jc w:val="both"/>
    </w:pPr>
    <w:rPr>
      <w:rFonts w:ascii="Arial" w:hAnsi="Arial" w:cs="Arial"/>
      <w:spacing w:val="-2"/>
      <w:sz w:val="18"/>
      <w:szCs w:val="18"/>
      <w:lang w:val="en-GB" w:eastAsia="ar-SA"/>
    </w:rPr>
  </w:style>
  <w:style w:type="paragraph" w:customStyle="1" w:styleId="p8">
    <w:name w:val="p8"/>
    <w:basedOn w:val="Normale"/>
    <w:rsid w:val="00ED4BBC"/>
    <w:pPr>
      <w:widowControl w:val="0"/>
      <w:tabs>
        <w:tab w:val="left" w:pos="880"/>
      </w:tabs>
      <w:suppressAutoHyphens/>
      <w:snapToGrid w:val="0"/>
      <w:spacing w:line="280" w:lineRule="atLeast"/>
      <w:ind w:left="576" w:hanging="432"/>
      <w:jc w:val="both"/>
    </w:pPr>
    <w:rPr>
      <w:sz w:val="24"/>
      <w:lang w:eastAsia="ar-SA"/>
    </w:rPr>
  </w:style>
  <w:style w:type="paragraph" w:customStyle="1" w:styleId="CarattereCarattere1CarattereCarattere">
    <w:name w:val="Carattere Carattere1 Carattere Carattere"/>
    <w:rsid w:val="00ED4BBC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spacing w:after="120"/>
      <w:jc w:val="both"/>
    </w:pPr>
    <w:rPr>
      <w:rFonts w:ascii="Arial" w:hAnsi="Arial" w:cs="Arial"/>
      <w:spacing w:val="-2"/>
      <w:sz w:val="18"/>
      <w:szCs w:val="18"/>
      <w:lang w:val="en-GB" w:eastAsia="ar-SA"/>
    </w:rPr>
  </w:style>
  <w:style w:type="paragraph" w:customStyle="1" w:styleId="CarattereCarattereCarattereCarattereCarattereCarattere0">
    <w:name w:val="Carattere Carattere Carattere Carattere Carattere Carattere"/>
    <w:rsid w:val="00ED4BBC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spacing w:after="120"/>
      <w:jc w:val="both"/>
    </w:pPr>
    <w:rPr>
      <w:rFonts w:ascii="Arial" w:hAnsi="Arial" w:cs="Arial"/>
      <w:spacing w:val="-2"/>
      <w:sz w:val="18"/>
      <w:szCs w:val="18"/>
      <w:lang w:val="en-GB" w:eastAsia="ar-SA"/>
    </w:rPr>
  </w:style>
  <w:style w:type="paragraph" w:customStyle="1" w:styleId="Testocommento1">
    <w:name w:val="Testo commento1"/>
    <w:basedOn w:val="Normale"/>
    <w:rsid w:val="00ED4BBC"/>
    <w:pPr>
      <w:suppressAutoHyphens/>
    </w:pPr>
    <w:rPr>
      <w:lang w:eastAsia="ar-SA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D4BBC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D4BBC"/>
  </w:style>
  <w:style w:type="paragraph" w:styleId="Soggettocommento">
    <w:name w:val="annotation subject"/>
    <w:basedOn w:val="Testocommento1"/>
    <w:next w:val="Testocommento1"/>
    <w:link w:val="SoggettocommentoCarattere"/>
    <w:rsid w:val="00ED4BB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ED4BBC"/>
    <w:rPr>
      <w:b/>
      <w:bCs/>
      <w:lang w:eastAsia="ar-SA"/>
    </w:rPr>
  </w:style>
  <w:style w:type="paragraph" w:customStyle="1" w:styleId="1">
    <w:name w:val="1"/>
    <w:rsid w:val="00ED4BBC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spacing w:after="120"/>
      <w:jc w:val="both"/>
    </w:pPr>
    <w:rPr>
      <w:rFonts w:ascii="Arial" w:hAnsi="Arial" w:cs="Arial"/>
      <w:spacing w:val="-2"/>
      <w:sz w:val="18"/>
      <w:szCs w:val="18"/>
      <w:lang w:val="en-GB" w:eastAsia="ar-SA"/>
    </w:rPr>
  </w:style>
  <w:style w:type="paragraph" w:customStyle="1" w:styleId="Contenutotabella">
    <w:name w:val="Contenuto tabella"/>
    <w:basedOn w:val="Normale"/>
    <w:rsid w:val="00ED4BBC"/>
    <w:pPr>
      <w:suppressLineNumbers/>
      <w:suppressAutoHyphens/>
    </w:pPr>
    <w:rPr>
      <w:lang w:eastAsia="ar-SA"/>
    </w:rPr>
  </w:style>
  <w:style w:type="paragraph" w:customStyle="1" w:styleId="Intestazionetabella">
    <w:name w:val="Intestazione tabella"/>
    <w:basedOn w:val="Contenutotabella"/>
    <w:rsid w:val="00ED4BBC"/>
    <w:pPr>
      <w:jc w:val="center"/>
    </w:pPr>
    <w:rPr>
      <w:b/>
      <w:bCs/>
    </w:rPr>
  </w:style>
  <w:style w:type="paragraph" w:styleId="Testonormale">
    <w:name w:val="Plain Text"/>
    <w:basedOn w:val="Normale"/>
    <w:link w:val="TestonormaleCarattere"/>
    <w:rsid w:val="00ED4BBC"/>
    <w:rPr>
      <w:rFonts w:ascii="Courier New" w:hAnsi="Courier New" w:cs="Courier New"/>
      <w:lang w:eastAsia="ar-SA"/>
    </w:rPr>
  </w:style>
  <w:style w:type="character" w:customStyle="1" w:styleId="TestonormaleCarattere1">
    <w:name w:val="Testo normale Carattere1"/>
    <w:basedOn w:val="Carpredefinitoparagrafo"/>
    <w:uiPriority w:val="99"/>
    <w:semiHidden/>
    <w:rsid w:val="00ED4BBC"/>
    <w:rPr>
      <w:rFonts w:ascii="Consolas" w:hAnsi="Consolas"/>
      <w:sz w:val="21"/>
      <w:szCs w:val="21"/>
    </w:rPr>
  </w:style>
  <w:style w:type="paragraph" w:styleId="Rientrocorpodeltesto2">
    <w:name w:val="Body Text Indent 2"/>
    <w:basedOn w:val="Normale"/>
    <w:link w:val="Rientrocorpodeltesto2Carattere"/>
    <w:rsid w:val="00ED4BBC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ED4BBC"/>
    <w:rPr>
      <w:lang w:eastAsia="ar-SA"/>
    </w:rPr>
  </w:style>
  <w:style w:type="paragraph" w:customStyle="1" w:styleId="p14">
    <w:name w:val="p14"/>
    <w:basedOn w:val="Normale"/>
    <w:rsid w:val="00ED4BBC"/>
    <w:pPr>
      <w:widowControl w:val="0"/>
      <w:numPr>
        <w:ilvl w:val="8"/>
      </w:numPr>
      <w:tabs>
        <w:tab w:val="num" w:pos="0"/>
        <w:tab w:val="left" w:pos="8240"/>
      </w:tabs>
      <w:spacing w:line="240" w:lineRule="atLeast"/>
      <w:ind w:left="6800"/>
      <w:jc w:val="both"/>
    </w:pPr>
    <w:rPr>
      <w:snapToGrid w:val="0"/>
      <w:sz w:val="24"/>
    </w:rPr>
  </w:style>
  <w:style w:type="table" w:styleId="Grigliatabella">
    <w:name w:val="Table Grid"/>
    <w:basedOn w:val="Tabellanormale"/>
    <w:rsid w:val="00ED4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">
    <w:name w:val="Corpo"/>
    <w:rsid w:val="00ED4BBC"/>
    <w:pPr>
      <w:spacing w:line="312" w:lineRule="atLeast"/>
      <w:ind w:firstLine="680"/>
      <w:jc w:val="both"/>
    </w:pPr>
    <w:rPr>
      <w:sz w:val="24"/>
    </w:rPr>
  </w:style>
  <w:style w:type="paragraph" w:customStyle="1" w:styleId="Trattino">
    <w:name w:val="Trattino"/>
    <w:basedOn w:val="Normale"/>
    <w:rsid w:val="00ED4BBC"/>
    <w:pPr>
      <w:tabs>
        <w:tab w:val="left" w:pos="480"/>
        <w:tab w:val="left" w:pos="1134"/>
      </w:tabs>
      <w:ind w:left="480" w:hanging="480"/>
      <w:jc w:val="both"/>
    </w:pPr>
    <w:rPr>
      <w:rFonts w:ascii="courier10 cpi" w:hAnsi="courier10 cpi"/>
      <w:sz w:val="24"/>
    </w:rPr>
  </w:style>
  <w:style w:type="paragraph" w:customStyle="1" w:styleId="p16">
    <w:name w:val="p16"/>
    <w:basedOn w:val="Normale"/>
    <w:rsid w:val="00ED4BBC"/>
    <w:pPr>
      <w:widowControl w:val="0"/>
      <w:numPr>
        <w:ilvl w:val="8"/>
      </w:numPr>
      <w:tabs>
        <w:tab w:val="num" w:pos="0"/>
        <w:tab w:val="left" w:pos="400"/>
        <w:tab w:val="left" w:pos="700"/>
      </w:tabs>
      <w:spacing w:line="280" w:lineRule="atLeast"/>
      <w:jc w:val="both"/>
    </w:pPr>
    <w:rPr>
      <w:snapToGrid w:val="0"/>
      <w:sz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ED4BB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ED4BBC"/>
  </w:style>
  <w:style w:type="paragraph" w:customStyle="1" w:styleId="western">
    <w:name w:val="western"/>
    <w:basedOn w:val="Normale"/>
    <w:rsid w:val="009457E0"/>
    <w:pPr>
      <w:suppressAutoHyphens/>
      <w:spacing w:before="119"/>
      <w:jc w:val="both"/>
    </w:pPr>
    <w:rPr>
      <w:rFonts w:ascii="Arial" w:hAnsi="Arial" w:cs="Arial"/>
      <w:sz w:val="18"/>
      <w:szCs w:val="18"/>
      <w:lang w:eastAsia="ar-SA"/>
    </w:rPr>
  </w:style>
  <w:style w:type="paragraph" w:customStyle="1" w:styleId="sdfootnote">
    <w:name w:val="sdfootnote"/>
    <w:basedOn w:val="Normale"/>
    <w:rsid w:val="009457E0"/>
    <w:pPr>
      <w:suppressAutoHyphens/>
    </w:pPr>
    <w:rPr>
      <w:lang w:eastAsia="ar-SA"/>
    </w:rPr>
  </w:style>
  <w:style w:type="paragraph" w:customStyle="1" w:styleId="western1">
    <w:name w:val="western1"/>
    <w:basedOn w:val="Normale"/>
    <w:rsid w:val="009457E0"/>
    <w:pPr>
      <w:suppressAutoHyphens/>
      <w:spacing w:before="119"/>
      <w:jc w:val="both"/>
    </w:pPr>
    <w:rPr>
      <w:rFonts w:ascii="Arial" w:hAnsi="Arial" w:cs="Arial"/>
      <w:sz w:val="18"/>
      <w:szCs w:val="18"/>
      <w:lang w:eastAsia="ar-SA"/>
    </w:rPr>
  </w:style>
  <w:style w:type="paragraph" w:customStyle="1" w:styleId="Standard">
    <w:name w:val="Standard"/>
    <w:rsid w:val="00B6236E"/>
    <w:pPr>
      <w:suppressAutoHyphens/>
      <w:overflowPunct w:val="0"/>
      <w:autoSpaceDE w:val="0"/>
      <w:autoSpaceDN w:val="0"/>
    </w:pPr>
    <w:rPr>
      <w:kern w:val="3"/>
      <w:lang w:eastAsia="zh-CN"/>
    </w:rPr>
  </w:style>
  <w:style w:type="character" w:customStyle="1" w:styleId="Internetlink">
    <w:name w:val="Internet link"/>
    <w:rsid w:val="00B6236E"/>
    <w:rPr>
      <w:color w:val="0000FF"/>
      <w:u w:val="single" w:color="000000"/>
    </w:rPr>
  </w:style>
  <w:style w:type="table" w:customStyle="1" w:styleId="rtf1NormalTable">
    <w:name w:val="rtf1 Normal Table"/>
    <w:uiPriority w:val="99"/>
    <w:semiHidden/>
    <w:unhideWhenUsed/>
    <w:qFormat/>
    <w:rsid w:val="002F3743"/>
    <w:pPr>
      <w:spacing w:after="160" w:line="259" w:lineRule="auto"/>
    </w:pPr>
    <w:rPr>
      <w:rFonts w:asciiTheme="minorHAnsi" w:eastAsiaTheme="minorEastAsia" w:hAnsiTheme="minorHAnsi"/>
      <w:sz w:val="22"/>
      <w:szCs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270041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73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2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edicerchio@pec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carta%20intestata%20comune%20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503EE-7E77-4703-BE11-5D2740D74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comune 1</Template>
  <TotalTime>1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 O M U N E  D I  C E R C H I O</vt:lpstr>
      <vt:lpstr>C O M U N E  D I  C E R C H I O</vt:lpstr>
    </vt:vector>
  </TitlesOfParts>
  <Company/>
  <LinksUpToDate>false</LinksUpToDate>
  <CharactersWithSpaces>1149</CharactersWithSpaces>
  <SharedDoc>false</SharedDoc>
  <HLinks>
    <vt:vector size="6" baseType="variant">
      <vt:variant>
        <vt:i4>5439598</vt:i4>
      </vt:variant>
      <vt:variant>
        <vt:i4>-1</vt:i4>
      </vt:variant>
      <vt:variant>
        <vt:i4>2049</vt:i4>
      </vt:variant>
      <vt:variant>
        <vt:i4>1</vt:i4>
      </vt:variant>
      <vt:variant>
        <vt:lpwstr>..\..\..\..\Documenti\logo cerchio.tif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O M U N E  D I  C E R C H I O</dc:title>
  <dc:creator>filiberto</dc:creator>
  <cp:lastModifiedBy>Cipriani.Massimo</cp:lastModifiedBy>
  <cp:revision>3</cp:revision>
  <cp:lastPrinted>2022-06-03T07:13:00Z</cp:lastPrinted>
  <dcterms:created xsi:type="dcterms:W3CDTF">2022-07-21T07:54:00Z</dcterms:created>
  <dcterms:modified xsi:type="dcterms:W3CDTF">2022-07-21T08:23:00Z</dcterms:modified>
</cp:coreProperties>
</file>